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8B" w:rsidRDefault="0063637B" w:rsidP="0000018B">
      <w:pPr>
        <w:pStyle w:val="Heading1"/>
        <w:rPr>
          <w:rFonts w:ascii="Calibri Light" w:hAnsi="Calibri Light"/>
        </w:rPr>
      </w:pPr>
      <w:r w:rsidRPr="001C6F78">
        <w:rPr>
          <w:rFonts w:ascii="Calibri Light" w:hAnsi="Calibri Light"/>
        </w:rPr>
        <w:t>How to file a claim for damaged or faulty product</w:t>
      </w:r>
    </w:p>
    <w:p w:rsidR="00A22A64" w:rsidRPr="001C6F78" w:rsidRDefault="00A22A64" w:rsidP="00A22A64">
      <w:pPr>
        <w:pStyle w:val="NoSpacing"/>
        <w:numPr>
          <w:ilvl w:val="0"/>
          <w:numId w:val="6"/>
        </w:numPr>
        <w:rPr>
          <w:rFonts w:ascii="Calibri Light" w:hAnsi="Calibri Light"/>
        </w:rPr>
      </w:pPr>
      <w:r w:rsidRPr="001C6F78">
        <w:rPr>
          <w:rFonts w:ascii="Calibri Light" w:hAnsi="Calibri Light"/>
        </w:rPr>
        <w:t xml:space="preserve">Please ensure that all fields are completed in full. </w:t>
      </w:r>
      <w:r w:rsidR="00C016C8" w:rsidRPr="001C6F78">
        <w:rPr>
          <w:rFonts w:ascii="Calibri Light" w:hAnsi="Calibri Light"/>
        </w:rPr>
        <w:t>Missing information</w:t>
      </w:r>
      <w:r w:rsidRPr="001C6F78">
        <w:rPr>
          <w:rFonts w:ascii="Calibri Light" w:hAnsi="Calibri Light"/>
        </w:rPr>
        <w:t xml:space="preserve"> may delay the outcome of your claim.</w:t>
      </w:r>
    </w:p>
    <w:p w:rsidR="00C016C8" w:rsidRPr="001C6F78" w:rsidRDefault="00A22A64" w:rsidP="00A22A64">
      <w:pPr>
        <w:pStyle w:val="NoSpacing"/>
        <w:numPr>
          <w:ilvl w:val="0"/>
          <w:numId w:val="6"/>
        </w:numPr>
        <w:rPr>
          <w:rFonts w:ascii="Calibri Light" w:hAnsi="Calibri Light"/>
        </w:rPr>
      </w:pPr>
      <w:r w:rsidRPr="001C6F78">
        <w:rPr>
          <w:rFonts w:ascii="Calibri Light" w:hAnsi="Calibri Light"/>
        </w:rPr>
        <w:t>One claim form should be com</w:t>
      </w:r>
      <w:r w:rsidR="00C016C8" w:rsidRPr="001C6F78">
        <w:rPr>
          <w:rFonts w:ascii="Calibri Light" w:hAnsi="Calibri Light"/>
        </w:rPr>
        <w:t>pleted per SKU. For example;</w:t>
      </w:r>
    </w:p>
    <w:p w:rsidR="00C016C8" w:rsidRPr="001C6F78" w:rsidRDefault="00A22A64" w:rsidP="00C016C8">
      <w:pPr>
        <w:pStyle w:val="NoSpacing"/>
        <w:numPr>
          <w:ilvl w:val="1"/>
          <w:numId w:val="6"/>
        </w:numPr>
        <w:rPr>
          <w:rFonts w:ascii="Calibri Light" w:hAnsi="Calibri Light"/>
        </w:rPr>
      </w:pPr>
      <w:r w:rsidRPr="001C6F78">
        <w:rPr>
          <w:rFonts w:ascii="Calibri Light" w:hAnsi="Calibri Light"/>
        </w:rPr>
        <w:t>10 x SKU A should be on the same form</w:t>
      </w:r>
    </w:p>
    <w:p w:rsidR="00A22A64" w:rsidRPr="001C6F78" w:rsidRDefault="00A22A64" w:rsidP="00C016C8">
      <w:pPr>
        <w:pStyle w:val="NoSpacing"/>
        <w:numPr>
          <w:ilvl w:val="1"/>
          <w:numId w:val="6"/>
        </w:numPr>
        <w:rPr>
          <w:rFonts w:ascii="Calibri Light" w:hAnsi="Calibri Light"/>
        </w:rPr>
      </w:pPr>
      <w:r w:rsidRPr="001C6F78">
        <w:rPr>
          <w:rFonts w:ascii="Calibri Light" w:hAnsi="Calibri Light"/>
        </w:rPr>
        <w:t>1 x SKU A and 1 x SKU B should be on separate forms.</w:t>
      </w:r>
    </w:p>
    <w:p w:rsidR="006B7DA4" w:rsidRPr="001C6F78" w:rsidRDefault="006B7DA4" w:rsidP="00A22A64">
      <w:pPr>
        <w:pStyle w:val="NoSpacing"/>
        <w:numPr>
          <w:ilvl w:val="0"/>
          <w:numId w:val="6"/>
        </w:numPr>
        <w:rPr>
          <w:rFonts w:ascii="Calibri Light" w:hAnsi="Calibri Light"/>
        </w:rPr>
      </w:pPr>
      <w:r w:rsidRPr="001C6F78">
        <w:rPr>
          <w:rFonts w:ascii="Calibri Light" w:hAnsi="Calibri Light" w:cs="Lucida Sans Unicode"/>
        </w:rPr>
        <w:t xml:space="preserve">Please give a clear description of each incident, area of damage and how it happened. </w:t>
      </w:r>
    </w:p>
    <w:p w:rsidR="00A22A64" w:rsidRPr="001C6F78" w:rsidRDefault="006B7DA4" w:rsidP="00A22A64">
      <w:pPr>
        <w:pStyle w:val="NoSpacing"/>
        <w:numPr>
          <w:ilvl w:val="0"/>
          <w:numId w:val="6"/>
        </w:numPr>
        <w:rPr>
          <w:rFonts w:ascii="Calibri Light" w:hAnsi="Calibri Light"/>
        </w:rPr>
      </w:pPr>
      <w:r w:rsidRPr="001C6F78">
        <w:rPr>
          <w:rFonts w:ascii="Calibri Light" w:hAnsi="Calibri Light" w:cs="Lucida Sans Unicode"/>
        </w:rPr>
        <w:t>It is a condition of our claims process that claims are reported to us as soon as possible after they have taken place. Any delay may affect the outcome of your claim.</w:t>
      </w:r>
    </w:p>
    <w:p w:rsidR="00526A47" w:rsidRPr="00526A47" w:rsidRDefault="0063637B" w:rsidP="00AC38E3">
      <w:pPr>
        <w:pStyle w:val="NoSpacing"/>
        <w:numPr>
          <w:ilvl w:val="0"/>
          <w:numId w:val="6"/>
        </w:numPr>
        <w:tabs>
          <w:tab w:val="left" w:pos="4095"/>
          <w:tab w:val="center" w:pos="5400"/>
        </w:tabs>
        <w:rPr>
          <w:rFonts w:ascii="Calibri Light" w:hAnsi="Calibri Light"/>
        </w:rPr>
      </w:pPr>
      <w:r w:rsidRPr="00526A47">
        <w:rPr>
          <w:rFonts w:ascii="Calibri Light" w:hAnsi="Calibri Light" w:cs="Lucida Sans Unicode"/>
        </w:rPr>
        <w:t xml:space="preserve">Claims will be responded to within 48hrs initially and then any resolutions will be communicated </w:t>
      </w:r>
      <w:r w:rsidR="00CD4A05" w:rsidRPr="00526A47">
        <w:rPr>
          <w:rFonts w:ascii="Calibri Light" w:hAnsi="Calibri Light" w:cs="Lucida Sans Unicode"/>
        </w:rPr>
        <w:t>regularly</w:t>
      </w:r>
      <w:r w:rsidRPr="00526A47">
        <w:rPr>
          <w:rFonts w:ascii="Calibri Light" w:hAnsi="Calibri Light" w:cs="Lucida Sans Unicode"/>
        </w:rPr>
        <w:t xml:space="preserve"> until all parties are satisfied.</w:t>
      </w:r>
    </w:p>
    <w:p w:rsidR="0000018B" w:rsidRPr="00526A47" w:rsidRDefault="008D4153" w:rsidP="00526A47">
      <w:pPr>
        <w:pStyle w:val="NoSpacing"/>
        <w:tabs>
          <w:tab w:val="left" w:pos="4095"/>
          <w:tab w:val="center" w:pos="5400"/>
        </w:tabs>
        <w:ind w:left="720"/>
        <w:rPr>
          <w:rFonts w:ascii="Calibri Light" w:hAnsi="Calibri Light"/>
        </w:rPr>
      </w:pPr>
      <w:r w:rsidRPr="00526A47">
        <w:rPr>
          <w:rFonts w:ascii="Calibri Light" w:hAnsi="Calibri Light"/>
        </w:rPr>
        <w:tab/>
      </w:r>
      <w:r w:rsidRPr="00526A47">
        <w:rPr>
          <w:rFonts w:ascii="Calibri Light" w:hAnsi="Calibri Light"/>
        </w:rPr>
        <w:tab/>
      </w:r>
      <w:r w:rsidR="0000018B" w:rsidRPr="00526A47">
        <w:rPr>
          <w:rFonts w:ascii="Calibri Light" w:hAnsi="Calibri Light"/>
          <w:color w:val="099BDD" w:themeColor="text2"/>
        </w:rPr>
        <w:t>GENERAL INFORMATION</w:t>
      </w:r>
    </w:p>
    <w:tbl>
      <w:tblPr>
        <w:tblStyle w:val="TableGrid"/>
        <w:tblW w:w="10910" w:type="dxa"/>
        <w:tblLook w:val="04A0" w:firstRow="1" w:lastRow="0" w:firstColumn="1" w:lastColumn="0" w:noHBand="0" w:noVBand="1"/>
      </w:tblPr>
      <w:tblGrid>
        <w:gridCol w:w="2337"/>
        <w:gridCol w:w="3187"/>
        <w:gridCol w:w="2551"/>
        <w:gridCol w:w="2835"/>
      </w:tblGrid>
      <w:tr w:rsidR="0000018B" w:rsidRPr="001C6F78" w:rsidTr="00BD4E91">
        <w:trPr>
          <w:trHeight w:val="422"/>
        </w:trPr>
        <w:tc>
          <w:tcPr>
            <w:tcW w:w="2337" w:type="dxa"/>
            <w:shd w:val="clear" w:color="auto" w:fill="DADADA" w:themeFill="background2" w:themeFillShade="E6"/>
            <w:vAlign w:val="center"/>
          </w:tcPr>
          <w:p w:rsidR="0000018B" w:rsidRPr="001C6F78" w:rsidRDefault="000344EB" w:rsidP="0000018B">
            <w:pPr>
              <w:pStyle w:val="NoSpacing"/>
              <w:contextualSpacing/>
              <w:rPr>
                <w:rFonts w:ascii="Calibri Light" w:hAnsi="Calibri Light"/>
              </w:rPr>
            </w:pPr>
            <w:r>
              <w:rPr>
                <w:rFonts w:ascii="Calibri Light" w:hAnsi="Calibri Light"/>
              </w:rPr>
              <w:t>COMPANY NAME</w:t>
            </w:r>
          </w:p>
        </w:tc>
        <w:tc>
          <w:tcPr>
            <w:tcW w:w="3187" w:type="dxa"/>
            <w:vAlign w:val="center"/>
          </w:tcPr>
          <w:p w:rsidR="0000018B" w:rsidRPr="001C6F78" w:rsidRDefault="0000018B" w:rsidP="0000018B">
            <w:pPr>
              <w:pStyle w:val="NoSpacing"/>
              <w:contextualSpacing/>
              <w:rPr>
                <w:rFonts w:ascii="Calibri Light" w:hAnsi="Calibri Light"/>
              </w:rPr>
            </w:pPr>
          </w:p>
        </w:tc>
        <w:tc>
          <w:tcPr>
            <w:tcW w:w="2551" w:type="dxa"/>
            <w:shd w:val="clear" w:color="auto" w:fill="DADADA" w:themeFill="background2" w:themeFillShade="E6"/>
            <w:vAlign w:val="center"/>
          </w:tcPr>
          <w:p w:rsidR="0000018B" w:rsidRPr="001C6F78" w:rsidRDefault="0000018B" w:rsidP="0000018B">
            <w:pPr>
              <w:pStyle w:val="NoSpacing"/>
              <w:contextualSpacing/>
              <w:rPr>
                <w:rFonts w:ascii="Calibri Light" w:hAnsi="Calibri Light"/>
              </w:rPr>
            </w:pPr>
            <w:r w:rsidRPr="001C6F78">
              <w:rPr>
                <w:rFonts w:ascii="Calibri Light" w:hAnsi="Calibri Light"/>
              </w:rPr>
              <w:t>CLAIM DATE</w:t>
            </w:r>
          </w:p>
        </w:tc>
        <w:tc>
          <w:tcPr>
            <w:tcW w:w="2835" w:type="dxa"/>
            <w:vAlign w:val="center"/>
          </w:tcPr>
          <w:p w:rsidR="0000018B" w:rsidRPr="001C6F78" w:rsidRDefault="0000018B" w:rsidP="0000018B">
            <w:pPr>
              <w:pStyle w:val="NoSpacing"/>
              <w:contextualSpacing/>
              <w:rPr>
                <w:rFonts w:ascii="Calibri Light" w:hAnsi="Calibri Light"/>
              </w:rPr>
            </w:pPr>
          </w:p>
        </w:tc>
      </w:tr>
      <w:tr w:rsidR="0000018B" w:rsidRPr="001C6F78" w:rsidTr="001B2C15">
        <w:tc>
          <w:tcPr>
            <w:tcW w:w="2337" w:type="dxa"/>
            <w:shd w:val="clear" w:color="auto" w:fill="DADADA" w:themeFill="background2" w:themeFillShade="E6"/>
            <w:vAlign w:val="center"/>
          </w:tcPr>
          <w:p w:rsidR="0000018B" w:rsidRPr="001C6F78" w:rsidRDefault="0000018B" w:rsidP="0000018B">
            <w:pPr>
              <w:pStyle w:val="NoSpacing"/>
              <w:contextualSpacing/>
              <w:rPr>
                <w:rFonts w:ascii="Calibri Light" w:hAnsi="Calibri Light"/>
              </w:rPr>
            </w:pPr>
            <w:r w:rsidRPr="001C6F78">
              <w:rPr>
                <w:rFonts w:ascii="Calibri Light" w:hAnsi="Calibri Light"/>
              </w:rPr>
              <w:t>ITEM NAME</w:t>
            </w:r>
          </w:p>
        </w:tc>
        <w:tc>
          <w:tcPr>
            <w:tcW w:w="8573" w:type="dxa"/>
            <w:gridSpan w:val="3"/>
            <w:vAlign w:val="center"/>
          </w:tcPr>
          <w:p w:rsidR="0000018B" w:rsidRPr="001C6F78" w:rsidRDefault="0000018B" w:rsidP="0000018B">
            <w:pPr>
              <w:pStyle w:val="NoSpacing"/>
              <w:contextualSpacing/>
              <w:rPr>
                <w:rFonts w:ascii="Calibri Light" w:hAnsi="Calibri Light"/>
              </w:rPr>
            </w:pPr>
          </w:p>
        </w:tc>
      </w:tr>
      <w:tr w:rsidR="0000018B" w:rsidRPr="001C6F78" w:rsidTr="001B2C15">
        <w:tc>
          <w:tcPr>
            <w:tcW w:w="2337" w:type="dxa"/>
            <w:shd w:val="clear" w:color="auto" w:fill="DADADA" w:themeFill="background2" w:themeFillShade="E6"/>
            <w:vAlign w:val="center"/>
          </w:tcPr>
          <w:p w:rsidR="0000018B" w:rsidRPr="001C6F78" w:rsidRDefault="000344EB" w:rsidP="0000018B">
            <w:pPr>
              <w:pStyle w:val="NoSpacing"/>
              <w:contextualSpacing/>
              <w:rPr>
                <w:rFonts w:ascii="Calibri Light" w:hAnsi="Calibri Light"/>
              </w:rPr>
            </w:pPr>
            <w:r>
              <w:rPr>
                <w:rFonts w:ascii="Calibri Light" w:hAnsi="Calibri Light"/>
              </w:rPr>
              <w:t>MR. BROWN ITEM CODE</w:t>
            </w:r>
          </w:p>
        </w:tc>
        <w:tc>
          <w:tcPr>
            <w:tcW w:w="3187" w:type="dxa"/>
            <w:vAlign w:val="center"/>
          </w:tcPr>
          <w:p w:rsidR="0000018B" w:rsidRPr="008B04B9" w:rsidRDefault="0000018B" w:rsidP="008B04B9">
            <w:pPr>
              <w:rPr>
                <w:rFonts w:ascii="Arial" w:hAnsi="Arial" w:cs="Arial"/>
                <w:sz w:val="20"/>
                <w:szCs w:val="20"/>
              </w:rPr>
            </w:pPr>
          </w:p>
        </w:tc>
        <w:tc>
          <w:tcPr>
            <w:tcW w:w="2551" w:type="dxa"/>
            <w:shd w:val="clear" w:color="auto" w:fill="DADADA" w:themeFill="background2" w:themeFillShade="E6"/>
            <w:vAlign w:val="center"/>
          </w:tcPr>
          <w:p w:rsidR="0000018B" w:rsidRPr="001C6F78" w:rsidRDefault="000344EB" w:rsidP="0000018B">
            <w:pPr>
              <w:pStyle w:val="NoSpacing"/>
              <w:contextualSpacing/>
              <w:rPr>
                <w:rFonts w:ascii="Calibri Light" w:hAnsi="Calibri Light"/>
              </w:rPr>
            </w:pPr>
            <w:r>
              <w:rPr>
                <w:rFonts w:ascii="Calibri Light" w:hAnsi="Calibri Light"/>
              </w:rPr>
              <w:t xml:space="preserve">PO NUMBER </w:t>
            </w:r>
          </w:p>
        </w:tc>
        <w:tc>
          <w:tcPr>
            <w:tcW w:w="2835" w:type="dxa"/>
            <w:vAlign w:val="center"/>
          </w:tcPr>
          <w:p w:rsidR="0000018B" w:rsidRPr="001C6F78" w:rsidRDefault="0000018B" w:rsidP="0000018B">
            <w:pPr>
              <w:pStyle w:val="NoSpacing"/>
              <w:contextualSpacing/>
              <w:rPr>
                <w:rFonts w:ascii="Calibri Light" w:hAnsi="Calibri Light"/>
              </w:rPr>
            </w:pPr>
          </w:p>
        </w:tc>
      </w:tr>
      <w:tr w:rsidR="000344EB" w:rsidRPr="001C6F78" w:rsidTr="001B2C15">
        <w:tc>
          <w:tcPr>
            <w:tcW w:w="2337" w:type="dxa"/>
            <w:shd w:val="clear" w:color="auto" w:fill="DADADA" w:themeFill="background2" w:themeFillShade="E6"/>
            <w:vAlign w:val="center"/>
          </w:tcPr>
          <w:p w:rsidR="000344EB" w:rsidRDefault="000344EB" w:rsidP="0000018B">
            <w:pPr>
              <w:pStyle w:val="NoSpacing"/>
              <w:contextualSpacing/>
              <w:rPr>
                <w:rFonts w:ascii="Calibri Light" w:hAnsi="Calibri Light"/>
              </w:rPr>
            </w:pPr>
            <w:r>
              <w:rPr>
                <w:rFonts w:ascii="Calibri Light" w:hAnsi="Calibri Light"/>
              </w:rPr>
              <w:t xml:space="preserve">PO QUANTITY </w:t>
            </w:r>
          </w:p>
        </w:tc>
        <w:tc>
          <w:tcPr>
            <w:tcW w:w="3187" w:type="dxa"/>
            <w:vAlign w:val="center"/>
          </w:tcPr>
          <w:p w:rsidR="000344EB" w:rsidRPr="001C6F78" w:rsidRDefault="000344EB" w:rsidP="0000018B">
            <w:pPr>
              <w:pStyle w:val="NoSpacing"/>
              <w:contextualSpacing/>
              <w:rPr>
                <w:rFonts w:ascii="Calibri Light" w:hAnsi="Calibri Light"/>
              </w:rPr>
            </w:pPr>
          </w:p>
        </w:tc>
        <w:tc>
          <w:tcPr>
            <w:tcW w:w="2551" w:type="dxa"/>
            <w:shd w:val="clear" w:color="auto" w:fill="DADADA" w:themeFill="background2" w:themeFillShade="E6"/>
            <w:vAlign w:val="center"/>
          </w:tcPr>
          <w:p w:rsidR="000344EB" w:rsidRDefault="000344EB" w:rsidP="0000018B">
            <w:pPr>
              <w:pStyle w:val="NoSpacing"/>
              <w:contextualSpacing/>
              <w:rPr>
                <w:rFonts w:ascii="Calibri Light" w:hAnsi="Calibri Light"/>
              </w:rPr>
            </w:pPr>
            <w:r>
              <w:rPr>
                <w:rFonts w:ascii="Calibri Light" w:hAnsi="Calibri Light"/>
              </w:rPr>
              <w:t>DEFECTIVE QUANTITY</w:t>
            </w:r>
          </w:p>
        </w:tc>
        <w:tc>
          <w:tcPr>
            <w:tcW w:w="2835" w:type="dxa"/>
            <w:vAlign w:val="center"/>
          </w:tcPr>
          <w:p w:rsidR="000344EB" w:rsidRPr="001C6F78" w:rsidRDefault="000344EB" w:rsidP="0000018B">
            <w:pPr>
              <w:pStyle w:val="NoSpacing"/>
              <w:contextualSpacing/>
              <w:rPr>
                <w:rFonts w:ascii="Calibri Light" w:hAnsi="Calibri Light"/>
              </w:rPr>
            </w:pPr>
          </w:p>
        </w:tc>
      </w:tr>
      <w:tr w:rsidR="0000018B" w:rsidRPr="001C6F78" w:rsidTr="00526A47">
        <w:trPr>
          <w:trHeight w:val="647"/>
        </w:trPr>
        <w:tc>
          <w:tcPr>
            <w:tcW w:w="2337" w:type="dxa"/>
            <w:shd w:val="clear" w:color="auto" w:fill="DADADA" w:themeFill="background2" w:themeFillShade="E6"/>
            <w:vAlign w:val="center"/>
          </w:tcPr>
          <w:p w:rsidR="0000018B" w:rsidRPr="001C6F78" w:rsidRDefault="000344EB" w:rsidP="0000018B">
            <w:pPr>
              <w:pStyle w:val="NoSpacing"/>
              <w:contextualSpacing/>
              <w:rPr>
                <w:rFonts w:ascii="Calibri Light" w:hAnsi="Calibri Light"/>
              </w:rPr>
            </w:pPr>
            <w:r>
              <w:rPr>
                <w:rFonts w:ascii="Calibri Light" w:hAnsi="Calibri Light"/>
              </w:rPr>
              <w:t>SALES CONFRIMATION NUMBER</w:t>
            </w:r>
          </w:p>
        </w:tc>
        <w:tc>
          <w:tcPr>
            <w:tcW w:w="3187" w:type="dxa"/>
            <w:vAlign w:val="center"/>
          </w:tcPr>
          <w:p w:rsidR="0000018B" w:rsidRPr="001C6F78" w:rsidRDefault="0000018B" w:rsidP="0000018B">
            <w:pPr>
              <w:pStyle w:val="NoSpacing"/>
              <w:contextualSpacing/>
              <w:rPr>
                <w:rFonts w:ascii="Calibri Light" w:hAnsi="Calibri Light"/>
              </w:rPr>
            </w:pPr>
          </w:p>
        </w:tc>
        <w:tc>
          <w:tcPr>
            <w:tcW w:w="2551" w:type="dxa"/>
            <w:shd w:val="clear" w:color="auto" w:fill="DADADA" w:themeFill="background2" w:themeFillShade="E6"/>
            <w:vAlign w:val="center"/>
          </w:tcPr>
          <w:p w:rsidR="0000018B" w:rsidRPr="001C6F78" w:rsidRDefault="000344EB" w:rsidP="0000018B">
            <w:pPr>
              <w:pStyle w:val="NoSpacing"/>
              <w:contextualSpacing/>
              <w:rPr>
                <w:rFonts w:ascii="Calibri Light" w:hAnsi="Calibri Light"/>
              </w:rPr>
            </w:pPr>
            <w:r>
              <w:rPr>
                <w:rFonts w:ascii="Calibri Light" w:hAnsi="Calibri Light"/>
              </w:rPr>
              <w:t>DATE ITEM WAS RECEIVED</w:t>
            </w:r>
          </w:p>
        </w:tc>
        <w:tc>
          <w:tcPr>
            <w:tcW w:w="2835" w:type="dxa"/>
            <w:vAlign w:val="center"/>
          </w:tcPr>
          <w:p w:rsidR="0000018B" w:rsidRPr="001C6F78" w:rsidRDefault="0000018B" w:rsidP="0000018B">
            <w:pPr>
              <w:pStyle w:val="NoSpacing"/>
              <w:contextualSpacing/>
              <w:rPr>
                <w:rFonts w:ascii="Calibri Light" w:hAnsi="Calibri Light"/>
              </w:rPr>
            </w:pPr>
          </w:p>
        </w:tc>
      </w:tr>
      <w:tr w:rsidR="0000018B" w:rsidRPr="000344EB" w:rsidTr="001B2C15">
        <w:tc>
          <w:tcPr>
            <w:tcW w:w="2337" w:type="dxa"/>
            <w:shd w:val="clear" w:color="auto" w:fill="DADADA" w:themeFill="background2" w:themeFillShade="E6"/>
            <w:vAlign w:val="center"/>
          </w:tcPr>
          <w:p w:rsidR="0000018B" w:rsidRPr="000344EB" w:rsidRDefault="000344EB" w:rsidP="0000018B">
            <w:pPr>
              <w:pStyle w:val="NoSpacing"/>
              <w:contextualSpacing/>
              <w:rPr>
                <w:rFonts w:ascii="Calibri Light" w:hAnsi="Calibri Light"/>
              </w:rPr>
            </w:pPr>
            <w:r>
              <w:rPr>
                <w:rFonts w:ascii="Calibri Light" w:hAnsi="Calibri Light"/>
              </w:rPr>
              <w:t>DATE INSPECTED</w:t>
            </w:r>
          </w:p>
        </w:tc>
        <w:tc>
          <w:tcPr>
            <w:tcW w:w="3187" w:type="dxa"/>
            <w:vAlign w:val="center"/>
          </w:tcPr>
          <w:p w:rsidR="0000018B" w:rsidRPr="000344EB" w:rsidRDefault="0000018B" w:rsidP="0000018B">
            <w:pPr>
              <w:pStyle w:val="NoSpacing"/>
              <w:contextualSpacing/>
              <w:rPr>
                <w:rFonts w:ascii="Calibri Light" w:hAnsi="Calibri Light"/>
              </w:rPr>
            </w:pPr>
          </w:p>
        </w:tc>
        <w:tc>
          <w:tcPr>
            <w:tcW w:w="2551" w:type="dxa"/>
            <w:shd w:val="clear" w:color="auto" w:fill="DADADA" w:themeFill="background2" w:themeFillShade="E6"/>
            <w:vAlign w:val="center"/>
          </w:tcPr>
          <w:p w:rsidR="0000018B" w:rsidRPr="000344EB" w:rsidRDefault="000344EB" w:rsidP="0000018B">
            <w:pPr>
              <w:pStyle w:val="NoSpacing"/>
              <w:contextualSpacing/>
              <w:rPr>
                <w:rFonts w:ascii="Calibri Light" w:hAnsi="Calibri Light"/>
              </w:rPr>
            </w:pPr>
            <w:r>
              <w:rPr>
                <w:rFonts w:ascii="Calibri Light" w:hAnsi="Calibri Light"/>
              </w:rPr>
              <w:t>PERSON WHO CONDUCTED INSPECTION</w:t>
            </w:r>
          </w:p>
        </w:tc>
        <w:tc>
          <w:tcPr>
            <w:tcW w:w="2835" w:type="dxa"/>
            <w:vAlign w:val="center"/>
          </w:tcPr>
          <w:p w:rsidR="0000018B" w:rsidRPr="000344EB" w:rsidRDefault="0000018B" w:rsidP="0000018B">
            <w:pPr>
              <w:pStyle w:val="NoSpacing"/>
              <w:contextualSpacing/>
              <w:rPr>
                <w:rFonts w:ascii="Calibri Light" w:hAnsi="Calibri Light"/>
              </w:rPr>
            </w:pPr>
          </w:p>
        </w:tc>
      </w:tr>
      <w:tr w:rsidR="00A23394" w:rsidRPr="000344EB" w:rsidTr="001B2C15">
        <w:tc>
          <w:tcPr>
            <w:tcW w:w="2337" w:type="dxa"/>
            <w:shd w:val="clear" w:color="auto" w:fill="DADADA" w:themeFill="background2" w:themeFillShade="E6"/>
            <w:vAlign w:val="center"/>
          </w:tcPr>
          <w:p w:rsidR="00A23394" w:rsidRPr="000344EB" w:rsidRDefault="006364F1" w:rsidP="0000018B">
            <w:pPr>
              <w:pStyle w:val="NoSpacing"/>
              <w:contextualSpacing/>
              <w:rPr>
                <w:rFonts w:ascii="Calibri Light" w:hAnsi="Calibri Light"/>
              </w:rPr>
            </w:pPr>
            <w:r>
              <w:rPr>
                <w:rFonts w:ascii="Calibri Light" w:hAnsi="Calibri Light"/>
              </w:rPr>
              <w:t xml:space="preserve">CONTACT NAME </w:t>
            </w:r>
          </w:p>
        </w:tc>
        <w:tc>
          <w:tcPr>
            <w:tcW w:w="3187" w:type="dxa"/>
            <w:vAlign w:val="center"/>
          </w:tcPr>
          <w:p w:rsidR="00A23394" w:rsidRPr="000344EB" w:rsidRDefault="00A23394" w:rsidP="0013360A">
            <w:pPr>
              <w:pStyle w:val="NoSpacing"/>
              <w:contextualSpacing/>
              <w:rPr>
                <w:rFonts w:ascii="Calibri Light" w:hAnsi="Calibri Light"/>
              </w:rPr>
            </w:pPr>
          </w:p>
        </w:tc>
        <w:tc>
          <w:tcPr>
            <w:tcW w:w="2551" w:type="dxa"/>
            <w:shd w:val="clear" w:color="auto" w:fill="DADADA" w:themeFill="background2" w:themeFillShade="E6"/>
            <w:vAlign w:val="center"/>
          </w:tcPr>
          <w:p w:rsidR="00A23394" w:rsidRPr="000344EB" w:rsidRDefault="00526A47" w:rsidP="0000018B">
            <w:pPr>
              <w:pStyle w:val="NoSpacing"/>
              <w:contextualSpacing/>
              <w:rPr>
                <w:rFonts w:ascii="Calibri Light" w:hAnsi="Calibri Light"/>
              </w:rPr>
            </w:pPr>
            <w:r>
              <w:rPr>
                <w:rFonts w:ascii="Calibri Light" w:hAnsi="Calibri Light"/>
              </w:rPr>
              <w:t>IS ORIGINAL PACKAGING AVAILABLE</w:t>
            </w:r>
          </w:p>
        </w:tc>
        <w:tc>
          <w:tcPr>
            <w:tcW w:w="2835" w:type="dxa"/>
            <w:vAlign w:val="center"/>
          </w:tcPr>
          <w:p w:rsidR="00A23394" w:rsidRPr="000344EB" w:rsidRDefault="00A23394" w:rsidP="0000018B">
            <w:pPr>
              <w:pStyle w:val="NoSpacing"/>
              <w:contextualSpacing/>
              <w:rPr>
                <w:rFonts w:ascii="Calibri Light" w:hAnsi="Calibri Light"/>
              </w:rPr>
            </w:pPr>
          </w:p>
        </w:tc>
      </w:tr>
      <w:tr w:rsidR="0000018B" w:rsidRPr="001C6F78" w:rsidTr="001B2C15">
        <w:tc>
          <w:tcPr>
            <w:tcW w:w="2337" w:type="dxa"/>
            <w:shd w:val="clear" w:color="auto" w:fill="DADADA" w:themeFill="background2" w:themeFillShade="E6"/>
            <w:vAlign w:val="center"/>
          </w:tcPr>
          <w:p w:rsidR="0000018B" w:rsidRPr="001C6F78" w:rsidRDefault="006364F1" w:rsidP="0000018B">
            <w:pPr>
              <w:pStyle w:val="NoSpacing"/>
              <w:contextualSpacing/>
              <w:rPr>
                <w:rFonts w:ascii="Calibri Light" w:hAnsi="Calibri Light"/>
              </w:rPr>
            </w:pPr>
            <w:r>
              <w:rPr>
                <w:rFonts w:ascii="Calibri Light" w:hAnsi="Calibri Light"/>
              </w:rPr>
              <w:t>CONTACT EMAIL</w:t>
            </w:r>
          </w:p>
        </w:tc>
        <w:tc>
          <w:tcPr>
            <w:tcW w:w="3187" w:type="dxa"/>
            <w:vAlign w:val="center"/>
          </w:tcPr>
          <w:p w:rsidR="0000018B" w:rsidRPr="001C6F78" w:rsidRDefault="0000018B" w:rsidP="0000018B">
            <w:pPr>
              <w:pStyle w:val="NoSpacing"/>
              <w:contextualSpacing/>
              <w:rPr>
                <w:rFonts w:ascii="Calibri Light" w:hAnsi="Calibri Light"/>
              </w:rPr>
            </w:pPr>
          </w:p>
        </w:tc>
        <w:tc>
          <w:tcPr>
            <w:tcW w:w="2551" w:type="dxa"/>
            <w:shd w:val="clear" w:color="auto" w:fill="DADADA" w:themeFill="background2" w:themeFillShade="E6"/>
            <w:vAlign w:val="center"/>
          </w:tcPr>
          <w:p w:rsidR="0000018B" w:rsidRPr="001C6F78" w:rsidRDefault="00957D0C" w:rsidP="0000018B">
            <w:pPr>
              <w:pStyle w:val="NoSpacing"/>
              <w:contextualSpacing/>
              <w:rPr>
                <w:rFonts w:ascii="Calibri Light" w:hAnsi="Calibri Light"/>
              </w:rPr>
            </w:pPr>
            <w:r w:rsidRPr="001C6F78">
              <w:rPr>
                <w:rFonts w:ascii="Calibri Light" w:hAnsi="Calibri Light"/>
              </w:rPr>
              <w:t>CONTACT PHONE</w:t>
            </w:r>
          </w:p>
        </w:tc>
        <w:tc>
          <w:tcPr>
            <w:tcW w:w="2835" w:type="dxa"/>
            <w:vAlign w:val="center"/>
          </w:tcPr>
          <w:p w:rsidR="0000018B" w:rsidRPr="001C6F78" w:rsidRDefault="0000018B" w:rsidP="0000018B">
            <w:pPr>
              <w:pStyle w:val="NoSpacing"/>
              <w:contextualSpacing/>
              <w:rPr>
                <w:rFonts w:ascii="Calibri Light" w:hAnsi="Calibri Light"/>
              </w:rPr>
            </w:pPr>
          </w:p>
        </w:tc>
      </w:tr>
      <w:tr w:rsidR="006B2832" w:rsidRPr="001C6F78" w:rsidTr="003E31DC">
        <w:trPr>
          <w:trHeight w:val="1907"/>
        </w:trPr>
        <w:tc>
          <w:tcPr>
            <w:tcW w:w="2337" w:type="dxa"/>
            <w:shd w:val="clear" w:color="auto" w:fill="DADADA" w:themeFill="background2" w:themeFillShade="E6"/>
            <w:vAlign w:val="center"/>
          </w:tcPr>
          <w:p w:rsidR="006B2832" w:rsidRDefault="006364F1" w:rsidP="0000018B">
            <w:pPr>
              <w:pStyle w:val="NoSpacing"/>
              <w:contextualSpacing/>
              <w:rPr>
                <w:rFonts w:ascii="Calibri Light" w:hAnsi="Calibri Light"/>
              </w:rPr>
            </w:pPr>
            <w:r>
              <w:rPr>
                <w:rFonts w:ascii="Calibri Light" w:hAnsi="Calibri Light"/>
              </w:rPr>
              <w:t xml:space="preserve">Location of items </w:t>
            </w:r>
          </w:p>
          <w:p w:rsidR="006B2832" w:rsidRPr="001C6F78" w:rsidRDefault="006B2832" w:rsidP="0000018B">
            <w:pPr>
              <w:pStyle w:val="NoSpacing"/>
              <w:contextualSpacing/>
              <w:rPr>
                <w:rFonts w:ascii="Calibri Light" w:hAnsi="Calibri Light"/>
              </w:rPr>
            </w:pPr>
          </w:p>
        </w:tc>
        <w:tc>
          <w:tcPr>
            <w:tcW w:w="8573" w:type="dxa"/>
            <w:gridSpan w:val="3"/>
            <w:vAlign w:val="center"/>
          </w:tcPr>
          <w:p w:rsidR="006B2832" w:rsidRPr="001C6F78" w:rsidRDefault="006B2832" w:rsidP="0000018B">
            <w:pPr>
              <w:pStyle w:val="NoSpacing"/>
              <w:contextualSpacing/>
              <w:rPr>
                <w:rFonts w:ascii="Calibri Light" w:hAnsi="Calibri Light"/>
              </w:rPr>
            </w:pPr>
          </w:p>
        </w:tc>
        <w:bookmarkStart w:id="0" w:name="_GoBack"/>
        <w:bookmarkEnd w:id="0"/>
      </w:tr>
    </w:tbl>
    <w:p w:rsidR="006364F1" w:rsidRDefault="006364F1" w:rsidP="0000018B">
      <w:pPr>
        <w:pStyle w:val="IntenseQuote"/>
        <w:rPr>
          <w:rFonts w:ascii="Calibri Light" w:hAnsi="Calibri Light"/>
          <w:sz w:val="22"/>
          <w:szCs w:val="22"/>
        </w:rPr>
      </w:pPr>
    </w:p>
    <w:p w:rsidR="006364F1" w:rsidRDefault="006364F1" w:rsidP="0000018B">
      <w:pPr>
        <w:pStyle w:val="IntenseQuote"/>
        <w:rPr>
          <w:rFonts w:ascii="Calibri Light" w:hAnsi="Calibri Light"/>
          <w:sz w:val="22"/>
          <w:szCs w:val="22"/>
        </w:rPr>
      </w:pPr>
    </w:p>
    <w:p w:rsidR="006364F1" w:rsidRDefault="006364F1" w:rsidP="0000018B">
      <w:pPr>
        <w:pStyle w:val="IntenseQuote"/>
        <w:rPr>
          <w:rFonts w:ascii="Calibri Light" w:hAnsi="Calibri Light"/>
          <w:sz w:val="22"/>
          <w:szCs w:val="22"/>
        </w:rPr>
      </w:pPr>
    </w:p>
    <w:p w:rsidR="006364F1" w:rsidRPr="006364F1" w:rsidRDefault="006364F1" w:rsidP="006364F1"/>
    <w:p w:rsidR="0000018B" w:rsidRPr="001C6F78" w:rsidRDefault="0000018B" w:rsidP="0000018B">
      <w:pPr>
        <w:pStyle w:val="IntenseQuote"/>
        <w:rPr>
          <w:rFonts w:ascii="Calibri Light" w:hAnsi="Calibri Light"/>
          <w:sz w:val="22"/>
          <w:szCs w:val="22"/>
        </w:rPr>
      </w:pPr>
      <w:r w:rsidRPr="001C6F78">
        <w:rPr>
          <w:rFonts w:ascii="Calibri Light" w:hAnsi="Calibri Light"/>
          <w:sz w:val="22"/>
          <w:szCs w:val="22"/>
        </w:rPr>
        <w:lastRenderedPageBreak/>
        <w:t>INSPECTION DETAILS</w:t>
      </w:r>
      <w:r w:rsidR="000344EB">
        <w:rPr>
          <w:rFonts w:ascii="Calibri Light" w:hAnsi="Calibri Light"/>
          <w:sz w:val="22"/>
          <w:szCs w:val="22"/>
        </w:rPr>
        <w:t xml:space="preserve"> OF DAMAGE</w:t>
      </w:r>
    </w:p>
    <w:tbl>
      <w:tblPr>
        <w:tblStyle w:val="TableGrid"/>
        <w:tblW w:w="10910" w:type="dxa"/>
        <w:tblLook w:val="04A0" w:firstRow="1" w:lastRow="0" w:firstColumn="1" w:lastColumn="0" w:noHBand="0" w:noVBand="1"/>
      </w:tblPr>
      <w:tblGrid>
        <w:gridCol w:w="2547"/>
        <w:gridCol w:w="8363"/>
      </w:tblGrid>
      <w:tr w:rsidR="001E2E60" w:rsidRPr="001C6F78" w:rsidTr="007250A2">
        <w:tc>
          <w:tcPr>
            <w:tcW w:w="2547" w:type="dxa"/>
            <w:shd w:val="clear" w:color="auto" w:fill="DADADA" w:themeFill="background2" w:themeFillShade="E6"/>
            <w:vAlign w:val="center"/>
          </w:tcPr>
          <w:p w:rsidR="001E2E60" w:rsidRPr="001C6F78" w:rsidRDefault="00FC11D2" w:rsidP="001E2E60">
            <w:pPr>
              <w:pStyle w:val="NoSpacing"/>
              <w:contextualSpacing/>
              <w:rPr>
                <w:rFonts w:ascii="Calibri Light" w:hAnsi="Calibri Light"/>
              </w:rPr>
            </w:pPr>
            <w:r w:rsidRPr="001C6F78">
              <w:rPr>
                <w:rFonts w:ascii="Calibri Light" w:hAnsi="Calibri Light"/>
              </w:rPr>
              <w:t>COMMENT</w:t>
            </w:r>
            <w:r w:rsidR="007250A2" w:rsidRPr="001C6F78">
              <w:rPr>
                <w:rFonts w:ascii="Calibri Light" w:hAnsi="Calibri Light"/>
              </w:rPr>
              <w:t xml:space="preserve"> 1</w:t>
            </w:r>
          </w:p>
        </w:tc>
        <w:tc>
          <w:tcPr>
            <w:tcW w:w="8363" w:type="dxa"/>
            <w:shd w:val="clear" w:color="auto" w:fill="auto"/>
            <w:vAlign w:val="center"/>
          </w:tcPr>
          <w:p w:rsidR="001E2E60" w:rsidRPr="001C6F78" w:rsidRDefault="001E2E60" w:rsidP="008B04B9">
            <w:pPr>
              <w:pStyle w:val="NoSpacing"/>
              <w:contextualSpacing/>
              <w:rPr>
                <w:rFonts w:ascii="Calibri Light" w:hAnsi="Calibri Light"/>
              </w:rPr>
            </w:pPr>
          </w:p>
        </w:tc>
      </w:tr>
      <w:tr w:rsidR="00FC11D2" w:rsidRPr="001C6F78" w:rsidTr="007250A2">
        <w:tc>
          <w:tcPr>
            <w:tcW w:w="2547" w:type="dxa"/>
            <w:shd w:val="clear" w:color="auto" w:fill="DADADA" w:themeFill="background2" w:themeFillShade="E6"/>
            <w:vAlign w:val="center"/>
          </w:tcPr>
          <w:p w:rsidR="00FC11D2" w:rsidRPr="001C6F78" w:rsidRDefault="00FC11D2" w:rsidP="00FC11D2">
            <w:pPr>
              <w:pStyle w:val="NoSpacing"/>
              <w:contextualSpacing/>
              <w:rPr>
                <w:rFonts w:ascii="Calibri Light" w:hAnsi="Calibri Light"/>
              </w:rPr>
            </w:pPr>
            <w:r w:rsidRPr="001C6F78">
              <w:rPr>
                <w:rFonts w:ascii="Calibri Light" w:hAnsi="Calibri Light"/>
              </w:rPr>
              <w:t>COMMENT 2</w:t>
            </w:r>
          </w:p>
        </w:tc>
        <w:tc>
          <w:tcPr>
            <w:tcW w:w="8363" w:type="dxa"/>
            <w:shd w:val="clear" w:color="auto" w:fill="auto"/>
            <w:vAlign w:val="center"/>
          </w:tcPr>
          <w:p w:rsidR="00FC11D2" w:rsidRPr="001C6F78" w:rsidRDefault="00FC11D2" w:rsidP="00FC11D2">
            <w:pPr>
              <w:pStyle w:val="NoSpacing"/>
              <w:contextualSpacing/>
              <w:rPr>
                <w:rFonts w:ascii="Calibri Light" w:hAnsi="Calibri Light"/>
              </w:rPr>
            </w:pPr>
          </w:p>
        </w:tc>
      </w:tr>
      <w:tr w:rsidR="00FC11D2" w:rsidRPr="001C6F78" w:rsidTr="007250A2">
        <w:tc>
          <w:tcPr>
            <w:tcW w:w="2547" w:type="dxa"/>
            <w:shd w:val="clear" w:color="auto" w:fill="DADADA" w:themeFill="background2" w:themeFillShade="E6"/>
            <w:vAlign w:val="center"/>
          </w:tcPr>
          <w:p w:rsidR="00FC11D2" w:rsidRPr="001C6F78" w:rsidRDefault="00FC11D2" w:rsidP="00FC11D2">
            <w:pPr>
              <w:pStyle w:val="NoSpacing"/>
              <w:contextualSpacing/>
              <w:rPr>
                <w:rFonts w:ascii="Calibri Light" w:hAnsi="Calibri Light"/>
              </w:rPr>
            </w:pPr>
            <w:r w:rsidRPr="001C6F78">
              <w:rPr>
                <w:rFonts w:ascii="Calibri Light" w:hAnsi="Calibri Light"/>
              </w:rPr>
              <w:t>COMMENT 3</w:t>
            </w:r>
          </w:p>
        </w:tc>
        <w:tc>
          <w:tcPr>
            <w:tcW w:w="8363" w:type="dxa"/>
            <w:shd w:val="clear" w:color="auto" w:fill="auto"/>
            <w:vAlign w:val="center"/>
          </w:tcPr>
          <w:p w:rsidR="00FC11D2" w:rsidRPr="001C6F78" w:rsidRDefault="00FC11D2" w:rsidP="00FC11D2">
            <w:pPr>
              <w:pStyle w:val="NoSpacing"/>
              <w:contextualSpacing/>
              <w:rPr>
                <w:rFonts w:ascii="Calibri Light" w:hAnsi="Calibri Light"/>
              </w:rPr>
            </w:pPr>
          </w:p>
        </w:tc>
      </w:tr>
      <w:tr w:rsidR="00FC11D2" w:rsidRPr="001C6F78" w:rsidTr="007250A2">
        <w:tc>
          <w:tcPr>
            <w:tcW w:w="2547" w:type="dxa"/>
            <w:shd w:val="clear" w:color="auto" w:fill="DADADA" w:themeFill="background2" w:themeFillShade="E6"/>
            <w:vAlign w:val="center"/>
          </w:tcPr>
          <w:p w:rsidR="00FC11D2" w:rsidRPr="001C6F78" w:rsidRDefault="00FC11D2" w:rsidP="00FC11D2">
            <w:pPr>
              <w:pStyle w:val="NoSpacing"/>
              <w:contextualSpacing/>
              <w:rPr>
                <w:rFonts w:ascii="Calibri Light" w:hAnsi="Calibri Light"/>
              </w:rPr>
            </w:pPr>
            <w:r w:rsidRPr="001C6F78">
              <w:rPr>
                <w:rFonts w:ascii="Calibri Light" w:hAnsi="Calibri Light"/>
              </w:rPr>
              <w:t>COMMENT 4</w:t>
            </w:r>
          </w:p>
        </w:tc>
        <w:tc>
          <w:tcPr>
            <w:tcW w:w="8363" w:type="dxa"/>
            <w:vAlign w:val="center"/>
          </w:tcPr>
          <w:p w:rsidR="00FC11D2" w:rsidRPr="001C6F78" w:rsidRDefault="00FC11D2" w:rsidP="00FC11D2">
            <w:pPr>
              <w:pStyle w:val="NoSpacing"/>
              <w:contextualSpacing/>
              <w:rPr>
                <w:rFonts w:ascii="Calibri Light" w:hAnsi="Calibri Light"/>
              </w:rPr>
            </w:pPr>
          </w:p>
        </w:tc>
      </w:tr>
    </w:tbl>
    <w:p w:rsidR="00793EA1" w:rsidRDefault="00793EA1" w:rsidP="001E2E60">
      <w:pPr>
        <w:pStyle w:val="IntenseQuote"/>
        <w:rPr>
          <w:rFonts w:ascii="Calibri Light" w:hAnsi="Calibri Light"/>
          <w:sz w:val="22"/>
          <w:szCs w:val="22"/>
        </w:rPr>
      </w:pPr>
    </w:p>
    <w:p w:rsidR="00793EA1" w:rsidRDefault="00793EA1" w:rsidP="001E2E60">
      <w:pPr>
        <w:pStyle w:val="IntenseQuote"/>
        <w:rPr>
          <w:rFonts w:ascii="Calibri Light" w:hAnsi="Calibri Light"/>
          <w:sz w:val="22"/>
          <w:szCs w:val="22"/>
        </w:rPr>
      </w:pPr>
    </w:p>
    <w:p w:rsidR="001E2E60" w:rsidRPr="001C6F78" w:rsidRDefault="001E2E60" w:rsidP="001E2E60">
      <w:pPr>
        <w:pStyle w:val="IntenseQuote"/>
        <w:rPr>
          <w:rFonts w:ascii="Calibri Light" w:hAnsi="Calibri Light"/>
          <w:sz w:val="22"/>
          <w:szCs w:val="22"/>
        </w:rPr>
      </w:pPr>
      <w:r w:rsidRPr="001C6F78">
        <w:rPr>
          <w:rFonts w:ascii="Calibri Light" w:hAnsi="Calibri Light"/>
          <w:sz w:val="22"/>
          <w:szCs w:val="22"/>
        </w:rPr>
        <w:t>PHOTOS</w:t>
      </w:r>
    </w:p>
    <w:p w:rsidR="001B2C15" w:rsidRPr="001C6F78" w:rsidRDefault="007250A2" w:rsidP="008D4153">
      <w:pPr>
        <w:contextualSpacing/>
        <w:rPr>
          <w:rFonts w:ascii="Calibri Light" w:hAnsi="Calibri Light"/>
        </w:rPr>
      </w:pPr>
      <w:r w:rsidRPr="001C6F78">
        <w:rPr>
          <w:rFonts w:ascii="Calibri Light" w:hAnsi="Calibri Light"/>
        </w:rPr>
        <w:t xml:space="preserve">Please take care to ensure that all relevant photo requirements are fulfilled in order for your claim to be </w:t>
      </w:r>
      <w:r w:rsidR="003B267F">
        <w:rPr>
          <w:rFonts w:ascii="Calibri Light" w:hAnsi="Calibri Light"/>
        </w:rPr>
        <w:t xml:space="preserve">assessed </w:t>
      </w:r>
      <w:r w:rsidRPr="001C6F78">
        <w:rPr>
          <w:rFonts w:ascii="Calibri Light" w:hAnsi="Calibri Light"/>
        </w:rPr>
        <w:t xml:space="preserve">promptly. These guidelines are in place so that all </w:t>
      </w:r>
      <w:r w:rsidR="003B267F">
        <w:rPr>
          <w:rFonts w:ascii="Calibri Light" w:hAnsi="Calibri Light"/>
        </w:rPr>
        <w:t>aspects</w:t>
      </w:r>
      <w:r w:rsidRPr="001C6F78">
        <w:rPr>
          <w:rFonts w:ascii="Calibri Light" w:hAnsi="Calibri Light"/>
        </w:rPr>
        <w:t xml:space="preserve"> are considered and to prevent the need for repeated inspections to obtain additional photos for </w:t>
      </w:r>
      <w:r w:rsidR="003B267F">
        <w:rPr>
          <w:rFonts w:ascii="Calibri Light" w:hAnsi="Calibri Light"/>
        </w:rPr>
        <w:t>clarification</w:t>
      </w:r>
      <w:r w:rsidRPr="001C6F78">
        <w:rPr>
          <w:rFonts w:ascii="Calibri Light" w:hAnsi="Calibri Light"/>
        </w:rPr>
        <w:t>.</w:t>
      </w:r>
    </w:p>
    <w:p w:rsidR="007250A2" w:rsidRPr="001C6F78" w:rsidRDefault="007250A2" w:rsidP="008D4153">
      <w:pPr>
        <w:contextualSpacing/>
        <w:rPr>
          <w:rFonts w:ascii="Calibri Light" w:hAnsi="Calibri Light"/>
        </w:rPr>
      </w:pPr>
      <w:r w:rsidRPr="001C6F78">
        <w:rPr>
          <w:rFonts w:ascii="Calibri Light" w:hAnsi="Calibri Light"/>
        </w:rPr>
        <w:t xml:space="preserve">The following </w:t>
      </w:r>
      <w:r w:rsidR="00A22A64" w:rsidRPr="001C6F78">
        <w:rPr>
          <w:rFonts w:ascii="Calibri Light" w:hAnsi="Calibri Light"/>
        </w:rPr>
        <w:t>images</w:t>
      </w:r>
      <w:r w:rsidRPr="001C6F78">
        <w:rPr>
          <w:rFonts w:ascii="Calibri Light" w:hAnsi="Calibri Light"/>
        </w:rPr>
        <w:t xml:space="preserve"> should be the bare minimum</w:t>
      </w:r>
      <w:r w:rsidR="008D4153">
        <w:rPr>
          <w:rFonts w:ascii="Calibri Light" w:hAnsi="Calibri Light"/>
        </w:rPr>
        <w:t xml:space="preserve"> provided with any claim and </w:t>
      </w:r>
      <w:r w:rsidRPr="001C6F78">
        <w:rPr>
          <w:rFonts w:ascii="Calibri Light" w:hAnsi="Calibri Light"/>
        </w:rPr>
        <w:t>are a mandatory requirement.</w:t>
      </w:r>
    </w:p>
    <w:p w:rsidR="007250A2" w:rsidRPr="001C6F78" w:rsidRDefault="007250A2" w:rsidP="008D4153">
      <w:pPr>
        <w:pStyle w:val="ListParagraph"/>
        <w:numPr>
          <w:ilvl w:val="0"/>
          <w:numId w:val="5"/>
        </w:numPr>
        <w:rPr>
          <w:rFonts w:ascii="Calibri Light" w:hAnsi="Calibri Light"/>
        </w:rPr>
      </w:pPr>
      <w:r w:rsidRPr="001C6F78">
        <w:rPr>
          <w:rFonts w:ascii="Calibri Light" w:hAnsi="Calibri Light"/>
        </w:rPr>
        <w:t>Front elevation of whole item</w:t>
      </w:r>
    </w:p>
    <w:p w:rsidR="00FC11D2" w:rsidRPr="001C6F78" w:rsidRDefault="00FC11D2" w:rsidP="008D4153">
      <w:pPr>
        <w:pStyle w:val="ListParagraph"/>
        <w:numPr>
          <w:ilvl w:val="0"/>
          <w:numId w:val="5"/>
        </w:numPr>
        <w:rPr>
          <w:rFonts w:ascii="Calibri Light" w:hAnsi="Calibri Light"/>
        </w:rPr>
      </w:pPr>
      <w:r w:rsidRPr="001C6F78">
        <w:rPr>
          <w:rFonts w:ascii="Calibri Light" w:hAnsi="Calibri Light"/>
        </w:rPr>
        <w:t>Packaging condition</w:t>
      </w:r>
    </w:p>
    <w:p w:rsidR="00FC11D2" w:rsidRPr="001C6F78" w:rsidRDefault="00FC11D2" w:rsidP="008D4153">
      <w:pPr>
        <w:pStyle w:val="ListParagraph"/>
        <w:numPr>
          <w:ilvl w:val="0"/>
          <w:numId w:val="5"/>
        </w:numPr>
        <w:rPr>
          <w:rFonts w:ascii="Calibri Light" w:hAnsi="Calibri Light"/>
        </w:rPr>
      </w:pPr>
      <w:r w:rsidRPr="001C6F78">
        <w:rPr>
          <w:rFonts w:ascii="Calibri Light" w:hAnsi="Calibri Light"/>
        </w:rPr>
        <w:t>QC sticker</w:t>
      </w:r>
    </w:p>
    <w:p w:rsidR="007250A2" w:rsidRPr="001C6F78" w:rsidRDefault="007250A2" w:rsidP="008D4153">
      <w:pPr>
        <w:pStyle w:val="ListParagraph"/>
        <w:numPr>
          <w:ilvl w:val="0"/>
          <w:numId w:val="5"/>
        </w:numPr>
        <w:rPr>
          <w:rFonts w:ascii="Calibri Light" w:hAnsi="Calibri Light"/>
        </w:rPr>
      </w:pPr>
      <w:r w:rsidRPr="001C6F78">
        <w:rPr>
          <w:rFonts w:ascii="Calibri Light" w:hAnsi="Calibri Light"/>
        </w:rPr>
        <w:t>Relevant elevation of whole item indicating the location of the damage/fault</w:t>
      </w:r>
      <w:r w:rsidR="006B7DA4" w:rsidRPr="001C6F78">
        <w:rPr>
          <w:rFonts w:ascii="Calibri Light" w:hAnsi="Calibri Light"/>
        </w:rPr>
        <w:t xml:space="preserve">. </w:t>
      </w:r>
      <w:r w:rsidR="006B7DA4" w:rsidRPr="001C6F78">
        <w:rPr>
          <w:rFonts w:ascii="Calibri Light" w:hAnsi="Calibri Light" w:cs="Lucida Sans Unicode"/>
        </w:rPr>
        <w:t>For example, if you have a damaged door on a cabinet, take a picture which includes the entire door as well as the damage.</w:t>
      </w:r>
    </w:p>
    <w:p w:rsidR="007250A2" w:rsidRPr="001C6F78" w:rsidRDefault="007250A2" w:rsidP="008D4153">
      <w:pPr>
        <w:pStyle w:val="ListParagraph"/>
        <w:numPr>
          <w:ilvl w:val="0"/>
          <w:numId w:val="5"/>
        </w:numPr>
        <w:rPr>
          <w:rFonts w:ascii="Calibri Light" w:hAnsi="Calibri Light"/>
        </w:rPr>
      </w:pPr>
      <w:r w:rsidRPr="001C6F78">
        <w:rPr>
          <w:rFonts w:ascii="Calibri Light" w:hAnsi="Calibri Light"/>
        </w:rPr>
        <w:t>Close up of the damage/fault</w:t>
      </w:r>
    </w:p>
    <w:p w:rsidR="007250A2" w:rsidRPr="001C6F78" w:rsidRDefault="007250A2" w:rsidP="008D4153">
      <w:pPr>
        <w:pStyle w:val="ListParagraph"/>
        <w:numPr>
          <w:ilvl w:val="0"/>
          <w:numId w:val="5"/>
        </w:numPr>
        <w:rPr>
          <w:rFonts w:ascii="Calibri Light" w:hAnsi="Calibri Light"/>
        </w:rPr>
      </w:pPr>
      <w:r w:rsidRPr="001C6F78">
        <w:rPr>
          <w:rFonts w:ascii="Calibri Light" w:hAnsi="Calibri Light"/>
        </w:rPr>
        <w:t>Close up of the damage/fault with a point of reference for scale (tape measure is preferable</w:t>
      </w:r>
      <w:r w:rsidR="003B267F">
        <w:rPr>
          <w:rFonts w:ascii="Calibri Light" w:hAnsi="Calibri Light"/>
        </w:rPr>
        <w:t xml:space="preserve"> but a</w:t>
      </w:r>
      <w:r w:rsidR="008D4153">
        <w:rPr>
          <w:rFonts w:ascii="Calibri Light" w:hAnsi="Calibri Light"/>
        </w:rPr>
        <w:t xml:space="preserve"> pen or a coin would also be ok</w:t>
      </w:r>
      <w:r w:rsidRPr="001C6F78">
        <w:rPr>
          <w:rFonts w:ascii="Calibri Light" w:hAnsi="Calibri Light"/>
        </w:rPr>
        <w:t>)</w:t>
      </w:r>
    </w:p>
    <w:p w:rsidR="00B40597" w:rsidRDefault="008B3638" w:rsidP="008D4153">
      <w:pPr>
        <w:contextualSpacing/>
        <w:rPr>
          <w:rFonts w:ascii="Calibri Light" w:hAnsi="Calibri Light"/>
        </w:rPr>
      </w:pPr>
      <w:r w:rsidRPr="001C6F78">
        <w:rPr>
          <w:rFonts w:ascii="Calibri Light" w:hAnsi="Calibri Light"/>
        </w:rPr>
        <w:t xml:space="preserve">Images that are out of focus, partially obscured, too dark, too light or from too far away will all prevent the claim from being reviewed </w:t>
      </w:r>
      <w:r w:rsidR="008D4153">
        <w:rPr>
          <w:rFonts w:ascii="Calibri Light" w:hAnsi="Calibri Light"/>
        </w:rPr>
        <w:t>promptly</w:t>
      </w:r>
      <w:r w:rsidRPr="001C6F78">
        <w:rPr>
          <w:rFonts w:ascii="Calibri Light" w:hAnsi="Calibri Light"/>
        </w:rPr>
        <w:t xml:space="preserve">. </w:t>
      </w:r>
      <w:r w:rsidR="00FC11D2" w:rsidRPr="001C6F78">
        <w:rPr>
          <w:rFonts w:ascii="Calibri Light" w:hAnsi="Calibri Light"/>
        </w:rPr>
        <w:t>The use of the flash should also be considered with regards to the effect it has on the clarity and realism of the issue.</w:t>
      </w:r>
      <w:r w:rsidR="008D4153">
        <w:rPr>
          <w:rFonts w:ascii="Calibri Light" w:hAnsi="Calibri Light"/>
        </w:rPr>
        <w:t xml:space="preserve"> If in doubt, take photos with and without the flash on.</w:t>
      </w:r>
      <w:r w:rsidR="005E147C">
        <w:rPr>
          <w:rFonts w:ascii="Calibri Light" w:hAnsi="Calibri Light"/>
        </w:rPr>
        <w:t xml:space="preserve"> </w:t>
      </w:r>
      <w:r w:rsidRPr="001C6F78">
        <w:rPr>
          <w:rFonts w:ascii="Calibri Light" w:hAnsi="Calibri Light"/>
        </w:rPr>
        <w:t xml:space="preserve">It is best to ensure that the photos provided are fit for the purpose of an efficient claim review and provide sufficient detail and information for </w:t>
      </w:r>
      <w:r w:rsidR="005E147C">
        <w:rPr>
          <w:rFonts w:ascii="Calibri Light" w:hAnsi="Calibri Light"/>
        </w:rPr>
        <w:t>MR. Brown London</w:t>
      </w:r>
      <w:r w:rsidRPr="001C6F78">
        <w:rPr>
          <w:rFonts w:ascii="Calibri Light" w:hAnsi="Calibri Light"/>
        </w:rPr>
        <w:t xml:space="preserve"> to be able to make an informed </w:t>
      </w:r>
      <w:r w:rsidR="00E14AFC" w:rsidRPr="001C6F78">
        <w:rPr>
          <w:rFonts w:ascii="Calibri Light" w:hAnsi="Calibri Light"/>
        </w:rPr>
        <w:t xml:space="preserve">decision </w:t>
      </w:r>
      <w:r w:rsidR="00FC11D2" w:rsidRPr="001C6F78">
        <w:rPr>
          <w:rFonts w:ascii="Calibri Light" w:hAnsi="Calibri Light"/>
        </w:rPr>
        <w:t>regarding</w:t>
      </w:r>
      <w:r w:rsidR="00E14AFC" w:rsidRPr="001C6F78">
        <w:rPr>
          <w:rFonts w:ascii="Calibri Light" w:hAnsi="Calibri Light"/>
        </w:rPr>
        <w:t xml:space="preserve"> the correct resolution.</w:t>
      </w:r>
      <w:r w:rsidR="005E147C">
        <w:rPr>
          <w:rFonts w:ascii="Calibri Light" w:hAnsi="Calibri Light"/>
        </w:rPr>
        <w:t xml:space="preserve"> </w:t>
      </w:r>
      <w:r w:rsidR="00A22A64" w:rsidRPr="001C6F78">
        <w:rPr>
          <w:rFonts w:ascii="Calibri Light" w:hAnsi="Calibri Light"/>
        </w:rPr>
        <w:t>Please insert photos below and provide as man</w:t>
      </w:r>
      <w:r w:rsidR="00C016C8" w:rsidRPr="001C6F78">
        <w:rPr>
          <w:rFonts w:ascii="Calibri Light" w:hAnsi="Calibri Light"/>
        </w:rPr>
        <w:t>y additional photos as possible and necessary.</w:t>
      </w: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p w:rsidR="00793EA1" w:rsidRDefault="00793EA1" w:rsidP="008D4153">
      <w:pPr>
        <w:contextualSpacing/>
        <w:rPr>
          <w:rFonts w:ascii="Calibri Light" w:hAnsi="Calibri Light"/>
        </w:rPr>
      </w:pPr>
    </w:p>
    <w:tbl>
      <w:tblPr>
        <w:tblStyle w:val="TableGrid"/>
        <w:tblW w:w="10768" w:type="dxa"/>
        <w:tblLook w:val="04A0" w:firstRow="1" w:lastRow="0" w:firstColumn="1" w:lastColumn="0" w:noHBand="0" w:noVBand="1"/>
      </w:tblPr>
      <w:tblGrid>
        <w:gridCol w:w="440"/>
        <w:gridCol w:w="4944"/>
        <w:gridCol w:w="440"/>
        <w:gridCol w:w="4944"/>
      </w:tblGrid>
      <w:tr w:rsidR="00BD4E91" w:rsidRPr="001C6F78" w:rsidTr="005E147C">
        <w:trPr>
          <w:trHeight w:val="440"/>
        </w:trPr>
        <w:tc>
          <w:tcPr>
            <w:tcW w:w="440" w:type="dxa"/>
            <w:shd w:val="clear" w:color="auto" w:fill="DADADA" w:themeFill="background2" w:themeFillShade="E6"/>
          </w:tcPr>
          <w:p w:rsidR="00B40597" w:rsidRPr="001C6F78" w:rsidRDefault="00B40597" w:rsidP="00B40597">
            <w:pPr>
              <w:pStyle w:val="NoSpacing"/>
              <w:rPr>
                <w:rFonts w:ascii="Calibri Light" w:hAnsi="Calibri Light"/>
              </w:rPr>
            </w:pPr>
            <w:r>
              <w:rPr>
                <w:rFonts w:ascii="Calibri Light" w:hAnsi="Calibri Light"/>
              </w:rPr>
              <w:t>1</w:t>
            </w:r>
          </w:p>
        </w:tc>
        <w:tc>
          <w:tcPr>
            <w:tcW w:w="4944" w:type="dxa"/>
            <w:shd w:val="clear" w:color="auto" w:fill="DADADA" w:themeFill="background2" w:themeFillShade="E6"/>
          </w:tcPr>
          <w:p w:rsidR="00FC2F5E" w:rsidRPr="001C6F78" w:rsidRDefault="001B2C15" w:rsidP="00FC2F5E">
            <w:pPr>
              <w:pStyle w:val="NoSpacing"/>
              <w:jc w:val="center"/>
              <w:rPr>
                <w:rFonts w:ascii="Calibri Light" w:hAnsi="Calibri Light"/>
              </w:rPr>
            </w:pPr>
            <w:r w:rsidRPr="001C6F78">
              <w:rPr>
                <w:rFonts w:ascii="Calibri Light" w:hAnsi="Calibri Light"/>
              </w:rPr>
              <w:t>FRONT ELEVATION – WHOLE ITEM</w:t>
            </w:r>
          </w:p>
        </w:tc>
        <w:tc>
          <w:tcPr>
            <w:tcW w:w="440" w:type="dxa"/>
            <w:shd w:val="clear" w:color="auto" w:fill="DADADA" w:themeFill="background2" w:themeFillShade="E6"/>
          </w:tcPr>
          <w:p w:rsidR="00FC2F5E" w:rsidRPr="001C6F78" w:rsidRDefault="001B2C15" w:rsidP="00FC2F5E">
            <w:pPr>
              <w:pStyle w:val="NoSpacing"/>
              <w:jc w:val="center"/>
              <w:rPr>
                <w:rFonts w:ascii="Calibri Light" w:hAnsi="Calibri Light"/>
              </w:rPr>
            </w:pPr>
            <w:r w:rsidRPr="001C6F78">
              <w:rPr>
                <w:rFonts w:ascii="Calibri Light" w:hAnsi="Calibri Light"/>
              </w:rPr>
              <w:t>2</w:t>
            </w:r>
          </w:p>
        </w:tc>
        <w:tc>
          <w:tcPr>
            <w:tcW w:w="4944" w:type="dxa"/>
            <w:shd w:val="clear" w:color="auto" w:fill="DADADA" w:themeFill="background2" w:themeFillShade="E6"/>
          </w:tcPr>
          <w:p w:rsidR="00FC2F5E" w:rsidRPr="001C6F78" w:rsidRDefault="007250A2" w:rsidP="00FC2F5E">
            <w:pPr>
              <w:pStyle w:val="NoSpacing"/>
              <w:jc w:val="center"/>
              <w:rPr>
                <w:rFonts w:ascii="Calibri Light" w:hAnsi="Calibri Light"/>
              </w:rPr>
            </w:pPr>
            <w:r w:rsidRPr="001C6F78">
              <w:rPr>
                <w:rFonts w:ascii="Calibri Light" w:hAnsi="Calibri Light"/>
              </w:rPr>
              <w:t>PACKAGING</w:t>
            </w:r>
          </w:p>
        </w:tc>
      </w:tr>
      <w:tr w:rsidR="00BD4E91" w:rsidRPr="001C6F78" w:rsidTr="00B40597">
        <w:trPr>
          <w:trHeight w:val="4040"/>
        </w:trPr>
        <w:tc>
          <w:tcPr>
            <w:tcW w:w="5384" w:type="dxa"/>
            <w:gridSpan w:val="2"/>
          </w:tcPr>
          <w:p w:rsidR="00FC2F5E" w:rsidRPr="001C6F78" w:rsidRDefault="00FC2F5E" w:rsidP="00E14AFC">
            <w:pPr>
              <w:pStyle w:val="NoSpacing"/>
              <w:rPr>
                <w:rFonts w:ascii="Calibri Light" w:hAnsi="Calibri Light"/>
              </w:rPr>
            </w:pPr>
          </w:p>
        </w:tc>
        <w:tc>
          <w:tcPr>
            <w:tcW w:w="5384" w:type="dxa"/>
            <w:gridSpan w:val="2"/>
          </w:tcPr>
          <w:p w:rsidR="00FC2F5E" w:rsidRPr="001C6F78" w:rsidRDefault="00FC2F5E" w:rsidP="00E14AFC">
            <w:pPr>
              <w:pStyle w:val="NoSpacing"/>
              <w:rPr>
                <w:rFonts w:ascii="Calibri Light" w:hAnsi="Calibri Light"/>
              </w:rPr>
            </w:pPr>
          </w:p>
        </w:tc>
      </w:tr>
      <w:tr w:rsidR="00BD4E91" w:rsidRPr="001C6F78" w:rsidTr="00B40597">
        <w:trPr>
          <w:trHeight w:val="530"/>
        </w:trPr>
        <w:tc>
          <w:tcPr>
            <w:tcW w:w="440" w:type="dxa"/>
            <w:shd w:val="clear" w:color="auto" w:fill="DADADA" w:themeFill="background2" w:themeFillShade="E6"/>
          </w:tcPr>
          <w:p w:rsidR="00FC2F5E" w:rsidRPr="001C6F78" w:rsidRDefault="001B2C15" w:rsidP="00E14AFC">
            <w:pPr>
              <w:pStyle w:val="NoSpacing"/>
              <w:jc w:val="center"/>
              <w:rPr>
                <w:rFonts w:ascii="Calibri Light" w:hAnsi="Calibri Light"/>
              </w:rPr>
            </w:pPr>
            <w:r w:rsidRPr="001C6F78">
              <w:rPr>
                <w:rFonts w:ascii="Calibri Light" w:hAnsi="Calibri Light"/>
              </w:rPr>
              <w:t>3</w:t>
            </w:r>
          </w:p>
        </w:tc>
        <w:tc>
          <w:tcPr>
            <w:tcW w:w="4944" w:type="dxa"/>
            <w:shd w:val="clear" w:color="auto" w:fill="DADADA" w:themeFill="background2" w:themeFillShade="E6"/>
          </w:tcPr>
          <w:p w:rsidR="00FC2F5E" w:rsidRPr="001C6F78" w:rsidRDefault="008B3638" w:rsidP="00E14AFC">
            <w:pPr>
              <w:pStyle w:val="NoSpacing"/>
              <w:jc w:val="center"/>
              <w:rPr>
                <w:rFonts w:ascii="Calibri Light" w:hAnsi="Calibri Light"/>
              </w:rPr>
            </w:pPr>
            <w:r w:rsidRPr="001C6F78">
              <w:rPr>
                <w:rFonts w:ascii="Calibri Light" w:hAnsi="Calibri Light"/>
              </w:rPr>
              <w:t>QC STICKER</w:t>
            </w:r>
          </w:p>
        </w:tc>
        <w:tc>
          <w:tcPr>
            <w:tcW w:w="440" w:type="dxa"/>
            <w:shd w:val="clear" w:color="auto" w:fill="DADADA" w:themeFill="background2" w:themeFillShade="E6"/>
          </w:tcPr>
          <w:p w:rsidR="00FC2F5E" w:rsidRPr="001C6F78" w:rsidRDefault="001B2C15" w:rsidP="00E14AFC">
            <w:pPr>
              <w:pStyle w:val="NoSpacing"/>
              <w:jc w:val="center"/>
              <w:rPr>
                <w:rFonts w:ascii="Calibri Light" w:hAnsi="Calibri Light"/>
              </w:rPr>
            </w:pPr>
            <w:r w:rsidRPr="001C6F78">
              <w:rPr>
                <w:rFonts w:ascii="Calibri Light" w:hAnsi="Calibri Light"/>
              </w:rPr>
              <w:t>4</w:t>
            </w:r>
          </w:p>
        </w:tc>
        <w:tc>
          <w:tcPr>
            <w:tcW w:w="4944" w:type="dxa"/>
            <w:shd w:val="clear" w:color="auto" w:fill="DADADA" w:themeFill="background2" w:themeFillShade="E6"/>
          </w:tcPr>
          <w:p w:rsidR="00FC2F5E" w:rsidRPr="001C6F78" w:rsidRDefault="00FC11D2" w:rsidP="00E14AFC">
            <w:pPr>
              <w:pStyle w:val="NoSpacing"/>
              <w:jc w:val="center"/>
              <w:rPr>
                <w:rFonts w:ascii="Calibri Light" w:hAnsi="Calibri Light"/>
              </w:rPr>
            </w:pPr>
            <w:r w:rsidRPr="001C6F78">
              <w:rPr>
                <w:rFonts w:ascii="Calibri Light" w:hAnsi="Calibri Light"/>
              </w:rPr>
              <w:t>ELEVATION - INDICTATING LOCATION OF ISSUE</w:t>
            </w:r>
          </w:p>
        </w:tc>
      </w:tr>
      <w:tr w:rsidR="00BD4E91" w:rsidRPr="001C6F78" w:rsidTr="000344EB">
        <w:trPr>
          <w:trHeight w:val="5300"/>
        </w:trPr>
        <w:tc>
          <w:tcPr>
            <w:tcW w:w="5384" w:type="dxa"/>
            <w:gridSpan w:val="2"/>
          </w:tcPr>
          <w:p w:rsidR="00FC2F5E" w:rsidRPr="001C6F78" w:rsidRDefault="00FC2F5E" w:rsidP="00E14AFC">
            <w:pPr>
              <w:pStyle w:val="NoSpacing"/>
              <w:rPr>
                <w:rFonts w:ascii="Calibri Light" w:hAnsi="Calibri Light"/>
              </w:rPr>
            </w:pPr>
          </w:p>
        </w:tc>
        <w:tc>
          <w:tcPr>
            <w:tcW w:w="5384" w:type="dxa"/>
            <w:gridSpan w:val="2"/>
          </w:tcPr>
          <w:p w:rsidR="00FC2F5E" w:rsidRPr="001C6F78" w:rsidRDefault="00FC2F5E" w:rsidP="008B04B9">
            <w:pPr>
              <w:pStyle w:val="NoSpacing"/>
              <w:rPr>
                <w:rFonts w:ascii="Calibri Light" w:hAnsi="Calibri Light"/>
              </w:rPr>
            </w:pPr>
          </w:p>
        </w:tc>
      </w:tr>
      <w:tr w:rsidR="00BD4E91" w:rsidRPr="001C6F78" w:rsidTr="00FC11D2">
        <w:tc>
          <w:tcPr>
            <w:tcW w:w="440" w:type="dxa"/>
            <w:shd w:val="clear" w:color="auto" w:fill="DADADA" w:themeFill="background2" w:themeFillShade="E6"/>
          </w:tcPr>
          <w:p w:rsidR="00FC11D2" w:rsidRPr="001C6F78" w:rsidRDefault="00FC11D2" w:rsidP="00FC11D2">
            <w:pPr>
              <w:pStyle w:val="NoSpacing"/>
              <w:jc w:val="center"/>
              <w:rPr>
                <w:rFonts w:ascii="Calibri Light" w:hAnsi="Calibri Light"/>
              </w:rPr>
            </w:pPr>
            <w:r w:rsidRPr="001C6F78">
              <w:rPr>
                <w:rFonts w:ascii="Calibri Light" w:hAnsi="Calibri Light"/>
              </w:rPr>
              <w:lastRenderedPageBreak/>
              <w:t>5</w:t>
            </w:r>
          </w:p>
        </w:tc>
        <w:tc>
          <w:tcPr>
            <w:tcW w:w="4944" w:type="dxa"/>
            <w:shd w:val="clear" w:color="auto" w:fill="DADADA" w:themeFill="background2" w:themeFillShade="E6"/>
          </w:tcPr>
          <w:p w:rsidR="00FC11D2" w:rsidRPr="001C6F78" w:rsidRDefault="00FC11D2" w:rsidP="00FC11D2">
            <w:pPr>
              <w:pStyle w:val="NoSpacing"/>
              <w:jc w:val="center"/>
              <w:rPr>
                <w:rFonts w:ascii="Calibri Light" w:hAnsi="Calibri Light"/>
              </w:rPr>
            </w:pPr>
            <w:r w:rsidRPr="001C6F78">
              <w:rPr>
                <w:rFonts w:ascii="Calibri Light" w:hAnsi="Calibri Light"/>
              </w:rPr>
              <w:t>CLOSE UP OF DAMAGE / FAULT</w:t>
            </w:r>
          </w:p>
        </w:tc>
        <w:tc>
          <w:tcPr>
            <w:tcW w:w="440" w:type="dxa"/>
            <w:shd w:val="clear" w:color="auto" w:fill="DADADA" w:themeFill="background2" w:themeFillShade="E6"/>
          </w:tcPr>
          <w:p w:rsidR="00FC11D2" w:rsidRPr="001C6F78" w:rsidRDefault="00FC11D2" w:rsidP="00FC11D2">
            <w:pPr>
              <w:pStyle w:val="NoSpacing"/>
              <w:jc w:val="center"/>
              <w:rPr>
                <w:rFonts w:ascii="Calibri Light" w:hAnsi="Calibri Light"/>
              </w:rPr>
            </w:pPr>
            <w:r w:rsidRPr="001C6F78">
              <w:rPr>
                <w:rFonts w:ascii="Calibri Light" w:hAnsi="Calibri Light"/>
              </w:rPr>
              <w:t>6</w:t>
            </w:r>
          </w:p>
        </w:tc>
        <w:tc>
          <w:tcPr>
            <w:tcW w:w="4944" w:type="dxa"/>
            <w:shd w:val="clear" w:color="auto" w:fill="DADADA" w:themeFill="background2" w:themeFillShade="E6"/>
          </w:tcPr>
          <w:p w:rsidR="00FC11D2" w:rsidRPr="001C6F78" w:rsidRDefault="00FC11D2" w:rsidP="00FC11D2">
            <w:pPr>
              <w:pStyle w:val="NoSpacing"/>
              <w:jc w:val="center"/>
              <w:rPr>
                <w:rFonts w:ascii="Calibri Light" w:hAnsi="Calibri Light"/>
              </w:rPr>
            </w:pPr>
            <w:r w:rsidRPr="001C6F78">
              <w:rPr>
                <w:rFonts w:ascii="Calibri Light" w:hAnsi="Calibri Light"/>
              </w:rPr>
              <w:t>CLOSE UP OF DAMAGE / FAULT WITH SCALE REF.</w:t>
            </w:r>
          </w:p>
        </w:tc>
      </w:tr>
      <w:tr w:rsidR="00BD4E91" w:rsidRPr="001C6F78" w:rsidTr="00FC11D2">
        <w:trPr>
          <w:trHeight w:val="4385"/>
        </w:trPr>
        <w:tc>
          <w:tcPr>
            <w:tcW w:w="5384" w:type="dxa"/>
            <w:gridSpan w:val="2"/>
          </w:tcPr>
          <w:p w:rsidR="00FC11D2" w:rsidRPr="001C6F78" w:rsidRDefault="00FC11D2" w:rsidP="00FC11D2">
            <w:pPr>
              <w:pStyle w:val="NoSpacing"/>
              <w:rPr>
                <w:rFonts w:ascii="Calibri Light" w:hAnsi="Calibri Light"/>
              </w:rPr>
            </w:pPr>
          </w:p>
        </w:tc>
        <w:tc>
          <w:tcPr>
            <w:tcW w:w="5384" w:type="dxa"/>
            <w:gridSpan w:val="2"/>
          </w:tcPr>
          <w:p w:rsidR="00FC11D2" w:rsidRPr="001C6F78" w:rsidRDefault="00FC11D2" w:rsidP="00FC11D2">
            <w:pPr>
              <w:pStyle w:val="NoSpacing"/>
              <w:rPr>
                <w:rFonts w:ascii="Calibri Light" w:hAnsi="Calibri Light"/>
              </w:rPr>
            </w:pPr>
          </w:p>
        </w:tc>
      </w:tr>
    </w:tbl>
    <w:p w:rsidR="000344EB" w:rsidRPr="001F6E3E" w:rsidRDefault="000344EB" w:rsidP="000344EB">
      <w:pPr>
        <w:pStyle w:val="IntenseQuote"/>
        <w:rPr>
          <w:rFonts w:ascii="Calibri Light" w:hAnsi="Calibri Light"/>
          <w:b/>
          <w:color w:val="F56617" w:themeColor="accent6"/>
          <w:sz w:val="22"/>
          <w:szCs w:val="22"/>
        </w:rPr>
      </w:pPr>
      <w:r w:rsidRPr="001F6E3E">
        <w:rPr>
          <w:rFonts w:ascii="Calibri Light" w:hAnsi="Calibri Light"/>
          <w:b/>
          <w:color w:val="F56617" w:themeColor="accent6"/>
          <w:sz w:val="22"/>
          <w:szCs w:val="22"/>
        </w:rPr>
        <w:t>RESOLUTION TYPE</w:t>
      </w:r>
    </w:p>
    <w:p w:rsidR="000344EB" w:rsidRPr="001F6E3E" w:rsidRDefault="000344EB" w:rsidP="000344EB">
      <w:pPr>
        <w:pStyle w:val="IntenseQuote"/>
        <w:rPr>
          <w:rFonts w:ascii="Calibri Light" w:hAnsi="Calibri Light"/>
          <w:b/>
          <w:color w:val="F56617" w:themeColor="accent6"/>
          <w:sz w:val="22"/>
          <w:szCs w:val="22"/>
        </w:rPr>
      </w:pPr>
      <w:r w:rsidRPr="001F6E3E">
        <w:rPr>
          <w:rFonts w:ascii="Calibri Light" w:hAnsi="Calibri Light"/>
          <w:b/>
          <w:color w:val="F56617" w:themeColor="accent6"/>
          <w:sz w:val="22"/>
          <w:szCs w:val="22"/>
        </w:rPr>
        <w:t xml:space="preserve"> *INTERNAL USE ONLY*</w:t>
      </w:r>
    </w:p>
    <w:tbl>
      <w:tblPr>
        <w:tblStyle w:val="TableGrid"/>
        <w:tblW w:w="10910" w:type="dxa"/>
        <w:tblLook w:val="04A0" w:firstRow="1" w:lastRow="0" w:firstColumn="1" w:lastColumn="0" w:noHBand="0" w:noVBand="1"/>
      </w:tblPr>
      <w:tblGrid>
        <w:gridCol w:w="4248"/>
        <w:gridCol w:w="1276"/>
        <w:gridCol w:w="4252"/>
        <w:gridCol w:w="1134"/>
      </w:tblGrid>
      <w:tr w:rsidR="000344EB" w:rsidRPr="001C6F78" w:rsidTr="002A0F43">
        <w:trPr>
          <w:trHeight w:val="393"/>
        </w:trPr>
        <w:tc>
          <w:tcPr>
            <w:tcW w:w="4248" w:type="dxa"/>
            <w:shd w:val="clear" w:color="auto" w:fill="DADADA" w:themeFill="background2" w:themeFillShade="E6"/>
            <w:vAlign w:val="center"/>
          </w:tcPr>
          <w:p w:rsidR="000344EB" w:rsidRPr="001C6F78" w:rsidRDefault="000344EB" w:rsidP="002A0F43">
            <w:pPr>
              <w:pStyle w:val="NoSpacing"/>
              <w:contextualSpacing/>
              <w:rPr>
                <w:rFonts w:ascii="Calibri Light" w:hAnsi="Calibri Light"/>
              </w:rPr>
            </w:pPr>
            <w:r w:rsidRPr="001C6F78">
              <w:rPr>
                <w:rFonts w:ascii="Calibri Light" w:hAnsi="Calibri Light"/>
              </w:rPr>
              <w:t>NOTIFICATION ONLY – NO ACTION REQUIRED</w:t>
            </w:r>
          </w:p>
        </w:tc>
        <w:tc>
          <w:tcPr>
            <w:tcW w:w="1276" w:type="dxa"/>
            <w:vAlign w:val="center"/>
          </w:tcPr>
          <w:p w:rsidR="000344EB" w:rsidRPr="001C6F78" w:rsidRDefault="000344EB" w:rsidP="002A0F43">
            <w:pPr>
              <w:pStyle w:val="NoSpacing"/>
              <w:contextualSpacing/>
              <w:rPr>
                <w:rFonts w:ascii="Calibri Light" w:hAnsi="Calibri Light"/>
              </w:rPr>
            </w:pPr>
          </w:p>
        </w:tc>
        <w:tc>
          <w:tcPr>
            <w:tcW w:w="4252" w:type="dxa"/>
            <w:shd w:val="clear" w:color="auto" w:fill="DADADA" w:themeFill="background2" w:themeFillShade="E6"/>
            <w:vAlign w:val="center"/>
          </w:tcPr>
          <w:p w:rsidR="000344EB" w:rsidRPr="001C6F78" w:rsidRDefault="000344EB" w:rsidP="002A0F43">
            <w:pPr>
              <w:pStyle w:val="NoSpacing"/>
              <w:contextualSpacing/>
              <w:rPr>
                <w:rFonts w:ascii="Calibri Light" w:hAnsi="Calibri Light"/>
              </w:rPr>
            </w:pPr>
            <w:r>
              <w:rPr>
                <w:rFonts w:ascii="Calibri Light" w:hAnsi="Calibri Light"/>
              </w:rPr>
              <w:t>REPAIR REQUEST</w:t>
            </w:r>
          </w:p>
        </w:tc>
        <w:tc>
          <w:tcPr>
            <w:tcW w:w="1134" w:type="dxa"/>
            <w:vAlign w:val="center"/>
          </w:tcPr>
          <w:p w:rsidR="000344EB" w:rsidRPr="001C6F78" w:rsidRDefault="000344EB" w:rsidP="002A0F43">
            <w:pPr>
              <w:pStyle w:val="NoSpacing"/>
              <w:contextualSpacing/>
              <w:rPr>
                <w:rFonts w:ascii="Calibri Light" w:hAnsi="Calibri Light"/>
              </w:rPr>
            </w:pPr>
          </w:p>
        </w:tc>
      </w:tr>
      <w:tr w:rsidR="000344EB" w:rsidRPr="001C6F78" w:rsidTr="002A0F43">
        <w:trPr>
          <w:trHeight w:val="393"/>
        </w:trPr>
        <w:tc>
          <w:tcPr>
            <w:tcW w:w="4248" w:type="dxa"/>
            <w:shd w:val="clear" w:color="auto" w:fill="DADADA" w:themeFill="background2" w:themeFillShade="E6"/>
            <w:vAlign w:val="center"/>
          </w:tcPr>
          <w:p w:rsidR="000344EB" w:rsidRPr="001C6F78" w:rsidRDefault="000344EB" w:rsidP="002A0F43">
            <w:pPr>
              <w:pStyle w:val="NoSpacing"/>
              <w:contextualSpacing/>
              <w:rPr>
                <w:rFonts w:ascii="Calibri Light" w:hAnsi="Calibri Light"/>
              </w:rPr>
            </w:pPr>
            <w:r w:rsidRPr="001C6F78">
              <w:rPr>
                <w:rFonts w:ascii="Calibri Light" w:hAnsi="Calibri Light"/>
              </w:rPr>
              <w:t xml:space="preserve">REPLACEMENT </w:t>
            </w:r>
            <w:r>
              <w:rPr>
                <w:rFonts w:ascii="Calibri Light" w:hAnsi="Calibri Light"/>
              </w:rPr>
              <w:t>PARTS</w:t>
            </w:r>
          </w:p>
        </w:tc>
        <w:tc>
          <w:tcPr>
            <w:tcW w:w="1276" w:type="dxa"/>
            <w:vAlign w:val="center"/>
          </w:tcPr>
          <w:p w:rsidR="000344EB" w:rsidRPr="001C6F78" w:rsidRDefault="000344EB" w:rsidP="002A0F43">
            <w:pPr>
              <w:pStyle w:val="NoSpacing"/>
              <w:contextualSpacing/>
              <w:rPr>
                <w:rFonts w:ascii="Calibri Light" w:hAnsi="Calibri Light"/>
              </w:rPr>
            </w:pPr>
          </w:p>
        </w:tc>
        <w:tc>
          <w:tcPr>
            <w:tcW w:w="4252" w:type="dxa"/>
            <w:shd w:val="clear" w:color="auto" w:fill="DADADA" w:themeFill="background2" w:themeFillShade="E6"/>
            <w:vAlign w:val="center"/>
          </w:tcPr>
          <w:p w:rsidR="000344EB" w:rsidRPr="001C6F78" w:rsidRDefault="005F619D" w:rsidP="002A0F43">
            <w:pPr>
              <w:pStyle w:val="NoSpacing"/>
              <w:contextualSpacing/>
              <w:rPr>
                <w:rFonts w:ascii="Calibri Light" w:hAnsi="Calibri Light"/>
              </w:rPr>
            </w:pPr>
            <w:r>
              <w:rPr>
                <w:rFonts w:ascii="Calibri Light" w:hAnsi="Calibri Light"/>
              </w:rPr>
              <w:t xml:space="preserve">FREIGHT DAMAGE </w:t>
            </w:r>
            <w:r w:rsidR="000344EB">
              <w:rPr>
                <w:rFonts w:ascii="Calibri Light" w:hAnsi="Calibri Light"/>
              </w:rPr>
              <w:t xml:space="preserve"> </w:t>
            </w:r>
          </w:p>
        </w:tc>
        <w:tc>
          <w:tcPr>
            <w:tcW w:w="1134" w:type="dxa"/>
            <w:vAlign w:val="center"/>
          </w:tcPr>
          <w:p w:rsidR="000344EB" w:rsidRPr="001C6F78" w:rsidRDefault="000344EB" w:rsidP="002A0F43">
            <w:pPr>
              <w:pStyle w:val="NoSpacing"/>
              <w:contextualSpacing/>
              <w:rPr>
                <w:rFonts w:ascii="Calibri Light" w:hAnsi="Calibri Light"/>
              </w:rPr>
            </w:pPr>
          </w:p>
        </w:tc>
      </w:tr>
      <w:tr w:rsidR="000344EB" w:rsidRPr="001C6F78" w:rsidTr="002A0F43">
        <w:trPr>
          <w:trHeight w:val="393"/>
        </w:trPr>
        <w:tc>
          <w:tcPr>
            <w:tcW w:w="4248" w:type="dxa"/>
            <w:shd w:val="clear" w:color="auto" w:fill="DADADA" w:themeFill="background2" w:themeFillShade="E6"/>
            <w:vAlign w:val="center"/>
          </w:tcPr>
          <w:p w:rsidR="000344EB" w:rsidRPr="001C6F78" w:rsidRDefault="000344EB" w:rsidP="002A0F43">
            <w:pPr>
              <w:pStyle w:val="NoSpacing"/>
              <w:contextualSpacing/>
              <w:rPr>
                <w:rFonts w:ascii="Calibri Light" w:hAnsi="Calibri Light"/>
              </w:rPr>
            </w:pPr>
            <w:r>
              <w:rPr>
                <w:rFonts w:ascii="Calibri Light" w:hAnsi="Calibri Light"/>
              </w:rPr>
              <w:t>REPLACEMENT ITEM</w:t>
            </w:r>
          </w:p>
        </w:tc>
        <w:tc>
          <w:tcPr>
            <w:tcW w:w="1276" w:type="dxa"/>
            <w:vAlign w:val="center"/>
          </w:tcPr>
          <w:p w:rsidR="000344EB" w:rsidRPr="001C6F78" w:rsidRDefault="000344EB" w:rsidP="002A0F43">
            <w:pPr>
              <w:pStyle w:val="NoSpacing"/>
              <w:contextualSpacing/>
              <w:rPr>
                <w:rFonts w:ascii="Calibri Light" w:hAnsi="Calibri Light"/>
              </w:rPr>
            </w:pPr>
          </w:p>
        </w:tc>
        <w:tc>
          <w:tcPr>
            <w:tcW w:w="4252" w:type="dxa"/>
            <w:shd w:val="clear" w:color="auto" w:fill="DADADA" w:themeFill="background2" w:themeFillShade="E6"/>
            <w:vAlign w:val="center"/>
          </w:tcPr>
          <w:p w:rsidR="000344EB" w:rsidRPr="001C6F78" w:rsidRDefault="000344EB" w:rsidP="002A0F43">
            <w:pPr>
              <w:pStyle w:val="NoSpacing"/>
              <w:contextualSpacing/>
              <w:rPr>
                <w:rFonts w:ascii="Calibri Light" w:hAnsi="Calibri Light"/>
              </w:rPr>
            </w:pPr>
          </w:p>
        </w:tc>
        <w:tc>
          <w:tcPr>
            <w:tcW w:w="1134" w:type="dxa"/>
            <w:vAlign w:val="center"/>
          </w:tcPr>
          <w:p w:rsidR="000344EB" w:rsidRPr="001C6F78" w:rsidRDefault="000344EB" w:rsidP="002A0F43">
            <w:pPr>
              <w:pStyle w:val="NoSpacing"/>
              <w:contextualSpacing/>
              <w:rPr>
                <w:rFonts w:ascii="Calibri Light" w:hAnsi="Calibri Light"/>
              </w:rPr>
            </w:pPr>
          </w:p>
        </w:tc>
      </w:tr>
    </w:tbl>
    <w:p w:rsidR="005F446C" w:rsidRPr="001F6E3E" w:rsidRDefault="000344EB" w:rsidP="00BD12A9">
      <w:pPr>
        <w:pStyle w:val="IntenseQuote"/>
        <w:ind w:left="0"/>
        <w:jc w:val="left"/>
        <w:rPr>
          <w:rFonts w:ascii="Calibri Light" w:hAnsi="Calibri Light"/>
          <w:color w:val="auto"/>
        </w:rPr>
      </w:pPr>
      <w:r w:rsidRPr="001F6E3E">
        <w:rPr>
          <w:rFonts w:ascii="Calibri Light" w:hAnsi="Calibri Light"/>
          <w:color w:val="auto"/>
        </w:rPr>
        <w:t>Internal Notes from Mr. Brown London:</w:t>
      </w:r>
    </w:p>
    <w:tbl>
      <w:tblPr>
        <w:tblStyle w:val="TableGrid"/>
        <w:tblW w:w="0" w:type="auto"/>
        <w:tblLook w:val="04A0" w:firstRow="1" w:lastRow="0" w:firstColumn="1" w:lastColumn="0" w:noHBand="0" w:noVBand="1"/>
      </w:tblPr>
      <w:tblGrid>
        <w:gridCol w:w="2695"/>
        <w:gridCol w:w="8095"/>
      </w:tblGrid>
      <w:tr w:rsidR="000344EB" w:rsidTr="001F6E3E">
        <w:tc>
          <w:tcPr>
            <w:tcW w:w="2695" w:type="dxa"/>
            <w:shd w:val="clear" w:color="auto" w:fill="D9D9D9" w:themeFill="background1" w:themeFillShade="D9"/>
          </w:tcPr>
          <w:p w:rsidR="000344EB" w:rsidRPr="001F6E3E" w:rsidRDefault="000344EB" w:rsidP="000344EB">
            <w:pPr>
              <w:rPr>
                <w:color w:val="2C2C2C" w:themeColor="text1"/>
              </w:rPr>
            </w:pPr>
            <w:r w:rsidRPr="001F6E3E">
              <w:rPr>
                <w:color w:val="2C2C2C" w:themeColor="text1"/>
              </w:rPr>
              <w:t>Comment #1</w:t>
            </w:r>
          </w:p>
        </w:tc>
        <w:tc>
          <w:tcPr>
            <w:tcW w:w="8095" w:type="dxa"/>
          </w:tcPr>
          <w:p w:rsidR="000344EB" w:rsidRDefault="000344EB" w:rsidP="000344EB"/>
        </w:tc>
      </w:tr>
      <w:tr w:rsidR="000344EB" w:rsidTr="001F6E3E">
        <w:tc>
          <w:tcPr>
            <w:tcW w:w="2695" w:type="dxa"/>
            <w:shd w:val="clear" w:color="auto" w:fill="D9D9D9" w:themeFill="background1" w:themeFillShade="D9"/>
          </w:tcPr>
          <w:p w:rsidR="000344EB" w:rsidRPr="001F6E3E" w:rsidRDefault="000344EB" w:rsidP="000344EB">
            <w:pPr>
              <w:rPr>
                <w:color w:val="2C2C2C" w:themeColor="text1"/>
              </w:rPr>
            </w:pPr>
            <w:r w:rsidRPr="001F6E3E">
              <w:rPr>
                <w:color w:val="2C2C2C" w:themeColor="text1"/>
              </w:rPr>
              <w:t>Comment #2</w:t>
            </w:r>
          </w:p>
        </w:tc>
        <w:tc>
          <w:tcPr>
            <w:tcW w:w="8095" w:type="dxa"/>
          </w:tcPr>
          <w:p w:rsidR="000344EB" w:rsidRDefault="000344EB" w:rsidP="000344EB"/>
        </w:tc>
      </w:tr>
      <w:tr w:rsidR="000344EB" w:rsidTr="001F6E3E">
        <w:tc>
          <w:tcPr>
            <w:tcW w:w="2695" w:type="dxa"/>
            <w:shd w:val="clear" w:color="auto" w:fill="D9D9D9" w:themeFill="background1" w:themeFillShade="D9"/>
          </w:tcPr>
          <w:p w:rsidR="000344EB" w:rsidRPr="001F6E3E" w:rsidRDefault="000344EB" w:rsidP="000344EB">
            <w:pPr>
              <w:rPr>
                <w:color w:val="2C2C2C" w:themeColor="text1"/>
              </w:rPr>
            </w:pPr>
            <w:r w:rsidRPr="001F6E3E">
              <w:rPr>
                <w:color w:val="2C2C2C" w:themeColor="text1"/>
              </w:rPr>
              <w:t>Comment #3</w:t>
            </w:r>
          </w:p>
        </w:tc>
        <w:tc>
          <w:tcPr>
            <w:tcW w:w="8095" w:type="dxa"/>
          </w:tcPr>
          <w:p w:rsidR="000344EB" w:rsidRDefault="000344EB" w:rsidP="000344EB"/>
        </w:tc>
      </w:tr>
      <w:tr w:rsidR="000344EB" w:rsidTr="001F6E3E">
        <w:tc>
          <w:tcPr>
            <w:tcW w:w="2695" w:type="dxa"/>
            <w:shd w:val="clear" w:color="auto" w:fill="D9D9D9" w:themeFill="background1" w:themeFillShade="D9"/>
          </w:tcPr>
          <w:p w:rsidR="000344EB" w:rsidRPr="001F6E3E" w:rsidRDefault="000344EB" w:rsidP="000344EB">
            <w:pPr>
              <w:rPr>
                <w:color w:val="2C2C2C" w:themeColor="text1"/>
              </w:rPr>
            </w:pPr>
            <w:r w:rsidRPr="001F6E3E">
              <w:rPr>
                <w:color w:val="2C2C2C" w:themeColor="text1"/>
              </w:rPr>
              <w:t>Comment #4</w:t>
            </w:r>
          </w:p>
        </w:tc>
        <w:tc>
          <w:tcPr>
            <w:tcW w:w="8095" w:type="dxa"/>
          </w:tcPr>
          <w:p w:rsidR="000344EB" w:rsidRDefault="000344EB" w:rsidP="000344EB"/>
        </w:tc>
      </w:tr>
      <w:tr w:rsidR="001F6E3E" w:rsidTr="001F6E3E">
        <w:tc>
          <w:tcPr>
            <w:tcW w:w="2695" w:type="dxa"/>
            <w:shd w:val="clear" w:color="auto" w:fill="D9D9D9" w:themeFill="background1" w:themeFillShade="D9"/>
          </w:tcPr>
          <w:p w:rsidR="001F6E3E" w:rsidRPr="001F6E3E" w:rsidRDefault="001F6E3E" w:rsidP="000344EB">
            <w:pPr>
              <w:rPr>
                <w:color w:val="2C2C2C" w:themeColor="text1"/>
              </w:rPr>
            </w:pPr>
            <w:r>
              <w:rPr>
                <w:color w:val="2C2C2C" w:themeColor="text1"/>
              </w:rPr>
              <w:t xml:space="preserve">Claims Personnel Handling </w:t>
            </w:r>
          </w:p>
        </w:tc>
        <w:tc>
          <w:tcPr>
            <w:tcW w:w="8095" w:type="dxa"/>
          </w:tcPr>
          <w:p w:rsidR="001F6E3E" w:rsidRDefault="001F6E3E" w:rsidP="000344EB"/>
        </w:tc>
      </w:tr>
      <w:tr w:rsidR="001F6E3E" w:rsidTr="001F6E3E">
        <w:tc>
          <w:tcPr>
            <w:tcW w:w="2695" w:type="dxa"/>
            <w:shd w:val="clear" w:color="auto" w:fill="D9D9D9" w:themeFill="background1" w:themeFillShade="D9"/>
          </w:tcPr>
          <w:p w:rsidR="001F6E3E" w:rsidRPr="001F6E3E" w:rsidRDefault="001F6E3E" w:rsidP="000344EB">
            <w:pPr>
              <w:rPr>
                <w:color w:val="2C2C2C" w:themeColor="text1"/>
              </w:rPr>
            </w:pPr>
            <w:r>
              <w:rPr>
                <w:color w:val="2C2C2C" w:themeColor="text1"/>
              </w:rPr>
              <w:t xml:space="preserve">Date Received from Client </w:t>
            </w:r>
          </w:p>
        </w:tc>
        <w:tc>
          <w:tcPr>
            <w:tcW w:w="8095" w:type="dxa"/>
          </w:tcPr>
          <w:p w:rsidR="001F6E3E" w:rsidRDefault="001F6E3E" w:rsidP="000344EB"/>
        </w:tc>
      </w:tr>
      <w:tr w:rsidR="001F6E3E" w:rsidTr="001F6E3E">
        <w:tc>
          <w:tcPr>
            <w:tcW w:w="2695" w:type="dxa"/>
            <w:shd w:val="clear" w:color="auto" w:fill="D9D9D9" w:themeFill="background1" w:themeFillShade="D9"/>
          </w:tcPr>
          <w:p w:rsidR="001F6E3E" w:rsidRPr="001F6E3E" w:rsidRDefault="001F6E3E" w:rsidP="000344EB">
            <w:pPr>
              <w:rPr>
                <w:color w:val="2C2C2C" w:themeColor="text1"/>
              </w:rPr>
            </w:pPr>
            <w:r>
              <w:rPr>
                <w:color w:val="2C2C2C" w:themeColor="text1"/>
              </w:rPr>
              <w:t xml:space="preserve">Final Decision On Claim </w:t>
            </w:r>
          </w:p>
        </w:tc>
        <w:tc>
          <w:tcPr>
            <w:tcW w:w="8095" w:type="dxa"/>
          </w:tcPr>
          <w:p w:rsidR="001F6E3E" w:rsidRDefault="001F6E3E" w:rsidP="000344EB"/>
        </w:tc>
      </w:tr>
    </w:tbl>
    <w:p w:rsidR="001F6E3E" w:rsidRDefault="001F6E3E" w:rsidP="000344EB"/>
    <w:tbl>
      <w:tblPr>
        <w:tblStyle w:val="TableGrid"/>
        <w:tblW w:w="0" w:type="auto"/>
        <w:shd w:val="clear" w:color="auto" w:fill="F9A273" w:themeFill="accent6" w:themeFillTint="99"/>
        <w:tblLook w:val="04A0" w:firstRow="1" w:lastRow="0" w:firstColumn="1" w:lastColumn="0" w:noHBand="0" w:noVBand="1"/>
      </w:tblPr>
      <w:tblGrid>
        <w:gridCol w:w="10790"/>
      </w:tblGrid>
      <w:tr w:rsidR="001578EE" w:rsidRPr="001578EE" w:rsidTr="001578EE">
        <w:tc>
          <w:tcPr>
            <w:tcW w:w="10790" w:type="dxa"/>
            <w:shd w:val="clear" w:color="auto" w:fill="F9A273" w:themeFill="accent6" w:themeFillTint="99"/>
          </w:tcPr>
          <w:p w:rsidR="001578EE" w:rsidRPr="001578EE" w:rsidRDefault="001578EE" w:rsidP="001523E7">
            <w:pPr>
              <w:rPr>
                <w:b/>
                <w:sz w:val="24"/>
              </w:rPr>
            </w:pPr>
            <w:r>
              <w:rPr>
                <w:b/>
                <w:sz w:val="24"/>
              </w:rPr>
              <w:t xml:space="preserve">                                                                            </w:t>
            </w:r>
            <w:r w:rsidRPr="001578EE">
              <w:rPr>
                <w:b/>
                <w:sz w:val="24"/>
              </w:rPr>
              <w:t xml:space="preserve">Claims Terms and Conditions: </w:t>
            </w:r>
          </w:p>
        </w:tc>
      </w:tr>
    </w:tbl>
    <w:p w:rsidR="001578EE" w:rsidRDefault="001578EE" w:rsidP="001578EE">
      <w:pPr>
        <w:spacing w:before="100" w:beforeAutospacing="1" w:after="100" w:afterAutospacing="1"/>
        <w:rPr>
          <w:rFonts w:ascii="Calibri Light" w:hAnsi="Calibri Light"/>
          <w:color w:val="191919"/>
        </w:rPr>
      </w:pPr>
      <w:r w:rsidRPr="001578EE">
        <w:rPr>
          <w:rFonts w:ascii="Calibri Light" w:hAnsi="Calibri Light"/>
          <w:b/>
          <w:color w:val="FF0000"/>
        </w:rPr>
        <w:t>CARRIER DAMAGES:</w:t>
      </w:r>
      <w:r w:rsidRPr="001578EE">
        <w:rPr>
          <w:rFonts w:ascii="Calibri Light" w:hAnsi="Calibri Light"/>
          <w:color w:val="FF0000"/>
        </w:rPr>
        <w:t xml:space="preserve"> </w:t>
      </w:r>
      <w:r w:rsidRPr="00CC7D96">
        <w:rPr>
          <w:rFonts w:ascii="Calibri Light" w:hAnsi="Calibri Light"/>
          <w:color w:val="191919"/>
        </w:rPr>
        <w:t xml:space="preserve">Claims for damage to products that do not arise from defects in material or workmanship are the responsibility of the carrier. </w:t>
      </w:r>
      <w:r w:rsidRPr="00CC7D96">
        <w:rPr>
          <w:rFonts w:ascii="Calibri Light" w:hAnsi="Calibri Light"/>
          <w:b/>
          <w:color w:val="191919"/>
        </w:rPr>
        <w:t xml:space="preserve">If the shipment arrives with visible exterior damage (crushed box, broken crate, moisture, </w:t>
      </w:r>
      <w:proofErr w:type="spellStart"/>
      <w:r w:rsidRPr="00CC7D96">
        <w:rPr>
          <w:rFonts w:ascii="Calibri Light" w:hAnsi="Calibri Light"/>
          <w:b/>
          <w:color w:val="191919"/>
        </w:rPr>
        <w:t>etc</w:t>
      </w:r>
      <w:proofErr w:type="spellEnd"/>
      <w:r w:rsidRPr="00CC7D96">
        <w:rPr>
          <w:rFonts w:ascii="Calibri Light" w:hAnsi="Calibri Light"/>
          <w:b/>
          <w:color w:val="191919"/>
        </w:rPr>
        <w:t>) note the damage in writing on the carrier’s delivery receipt before you sign for the shipment and release the delivery driver</w:t>
      </w:r>
      <w:r w:rsidRPr="00CC7D96">
        <w:rPr>
          <w:rFonts w:ascii="Calibri Light" w:hAnsi="Calibri Light"/>
          <w:color w:val="191919"/>
        </w:rPr>
        <w:t>. A claim for shipping damages will not be accepted by MBL unless the damages are noted on the carr</w:t>
      </w:r>
      <w:r w:rsidR="003909FA">
        <w:rPr>
          <w:rFonts w:ascii="Calibri Light" w:hAnsi="Calibri Light"/>
          <w:color w:val="191919"/>
        </w:rPr>
        <w:t>ier’s delivery receipt. Within</w:t>
      </w:r>
      <w:r w:rsidRPr="00CC7D96">
        <w:rPr>
          <w:rFonts w:ascii="Calibri Light" w:hAnsi="Calibri Light"/>
          <w:color w:val="191919"/>
        </w:rPr>
        <w:t xml:space="preserve"> (5) business days of receipt, you must (a) unpack and thoroughly inspect shipment for damaged items, (b) SAVE ALL PACKAGING UNTIL CLAIM IS RESOLVED and (c) email </w:t>
      </w:r>
      <w:hyperlink r:id="rId9" w:history="1">
        <w:r w:rsidRPr="00767BE6">
          <w:rPr>
            <w:rStyle w:val="Hyperlink"/>
            <w:rFonts w:ascii="Calibri Light" w:hAnsi="Calibri Light"/>
          </w:rPr>
          <w:t>care@mrbrownlondon.com</w:t>
        </w:r>
      </w:hyperlink>
      <w:r w:rsidRPr="00CC7D96">
        <w:rPr>
          <w:rFonts w:ascii="Calibri Light" w:hAnsi="Calibri Light"/>
          <w:color w:val="191919"/>
        </w:rPr>
        <w:t xml:space="preserve"> or call </w:t>
      </w:r>
      <w:r>
        <w:rPr>
          <w:rFonts w:ascii="Calibri Light" w:hAnsi="Calibri Light"/>
          <w:color w:val="191919"/>
        </w:rPr>
        <w:t>336-886-2400</w:t>
      </w:r>
      <w:r w:rsidRPr="00CC7D96">
        <w:rPr>
          <w:rFonts w:ascii="Calibri Light" w:hAnsi="Calibri Light"/>
          <w:color w:val="191919"/>
        </w:rPr>
        <w:t xml:space="preserve"> to report damaged items and to receive a return authorization number (RA#). We will, at our option, repair or replace the item, or provide you a credit. If damaged item(s) are to be replaced or credited, the items must be returned prior to shipment of a replacement or authorization of credit. For all returned products, only use the shipping documents provided by MBL. Shipping</w:t>
      </w:r>
      <w:r>
        <w:rPr>
          <w:rFonts w:ascii="Calibri Light" w:hAnsi="Calibri Light"/>
          <w:color w:val="191919"/>
        </w:rPr>
        <w:t xml:space="preserve"> </w:t>
      </w:r>
      <w:r w:rsidRPr="00CC7D96">
        <w:rPr>
          <w:rFonts w:ascii="Calibri Light" w:hAnsi="Calibri Light"/>
          <w:color w:val="191919"/>
        </w:rPr>
        <w:t xml:space="preserve">reimbursement will not be made for use of non-authorized shipments. </w:t>
      </w:r>
      <w:r w:rsidRPr="008C0F90">
        <w:rPr>
          <w:rFonts w:ascii="Calibri Light" w:hAnsi="Calibri Light"/>
          <w:b/>
          <w:color w:val="191919"/>
          <w:highlight w:val="yellow"/>
        </w:rPr>
        <w:t xml:space="preserve">All returns must be properly packaged with original packaging (unless otherwise instructed), clearly labeled with correct RA# and scheduled for pickup within (5) business days of receipt of shipping documents. </w:t>
      </w:r>
      <w:r w:rsidR="008C0F90" w:rsidRPr="008C0F90">
        <w:rPr>
          <w:rFonts w:ascii="Calibri Light" w:hAnsi="Calibri Light"/>
          <w:b/>
          <w:color w:val="191919"/>
          <w:highlight w:val="yellow"/>
        </w:rPr>
        <w:t>Any negligence on the customer’s part related to packaging of the product being returned will be billed back to the customer.</w:t>
      </w:r>
      <w:r w:rsidR="008C0F90">
        <w:rPr>
          <w:rFonts w:ascii="Calibri Light" w:hAnsi="Calibri Light"/>
          <w:color w:val="191919"/>
        </w:rPr>
        <w:t xml:space="preserve"> </w:t>
      </w:r>
      <w:r>
        <w:rPr>
          <w:rFonts w:ascii="Calibri Light" w:hAnsi="Calibri Light"/>
          <w:color w:val="191919"/>
        </w:rPr>
        <w:t>Mr. Brown London will not be responsible for any shipping damages that occur when using a third party carrier</w:t>
      </w:r>
      <w:r w:rsidR="008C0F90">
        <w:rPr>
          <w:rFonts w:ascii="Calibri Light" w:hAnsi="Calibri Light"/>
          <w:color w:val="191919"/>
        </w:rPr>
        <w:t xml:space="preserve">. </w:t>
      </w:r>
      <w:r>
        <w:rPr>
          <w:rFonts w:ascii="Calibri Light" w:hAnsi="Calibri Light"/>
          <w:color w:val="191919"/>
        </w:rPr>
        <w:t xml:space="preserve"> </w:t>
      </w:r>
    </w:p>
    <w:p w:rsidR="001578EE" w:rsidRPr="00CC7D96" w:rsidRDefault="001578EE" w:rsidP="001578EE">
      <w:pPr>
        <w:spacing w:before="100" w:beforeAutospacing="1" w:after="100" w:afterAutospacing="1"/>
        <w:rPr>
          <w:rFonts w:ascii="Calibri Light" w:hAnsi="Calibri Light"/>
        </w:rPr>
      </w:pPr>
      <w:r w:rsidRPr="001578EE">
        <w:rPr>
          <w:rFonts w:ascii="Calibri Light" w:hAnsi="Calibri Light"/>
          <w:b/>
          <w:color w:val="FF0000"/>
        </w:rPr>
        <w:t>Repairs:</w:t>
      </w:r>
      <w:r w:rsidRPr="001578EE">
        <w:rPr>
          <w:rFonts w:ascii="Calibri Light" w:hAnsi="Calibri Light"/>
          <w:color w:val="FF0000"/>
        </w:rPr>
        <w:t xml:space="preserve"> </w:t>
      </w:r>
      <w:r>
        <w:rPr>
          <w:rFonts w:ascii="Calibri Light" w:hAnsi="Calibri Light"/>
          <w:color w:val="191919"/>
        </w:rPr>
        <w:t xml:space="preserve">Any local repairs to damaged or defective product must be approved by Mr. Brown London in writing before any repair work begins. Any repair made without this approval will be denied. </w:t>
      </w:r>
    </w:p>
    <w:p w:rsidR="001578EE" w:rsidRPr="00CC7D96" w:rsidRDefault="001578EE" w:rsidP="001578EE">
      <w:pPr>
        <w:rPr>
          <w:rFonts w:ascii="Calibri Light" w:eastAsia="Times New Roman" w:hAnsi="Calibri Light"/>
        </w:rPr>
      </w:pPr>
      <w:r w:rsidRPr="001578EE">
        <w:rPr>
          <w:rFonts w:ascii="Calibri Light" w:eastAsia="Times New Roman" w:hAnsi="Calibri Light"/>
          <w:b/>
          <w:color w:val="FF0000"/>
        </w:rPr>
        <w:t>RETURNS:</w:t>
      </w:r>
      <w:r w:rsidRPr="001578EE">
        <w:rPr>
          <w:rFonts w:ascii="Calibri Light" w:eastAsia="Times New Roman" w:hAnsi="Calibri Light"/>
          <w:color w:val="FF0000"/>
        </w:rPr>
        <w:t xml:space="preserve"> </w:t>
      </w:r>
      <w:r w:rsidRPr="00CC7D96">
        <w:rPr>
          <w:rFonts w:ascii="Calibri Light" w:eastAsia="Times New Roman" w:hAnsi="Calibri Light"/>
          <w:color w:val="191919"/>
        </w:rPr>
        <w:t>It is within our sole discretion as to whether to accept returns of merchandise. Items returned without our prior authorization will be refused. Returned items must be in their original condition and</w:t>
      </w:r>
      <w:r>
        <w:rPr>
          <w:rFonts w:ascii="Calibri Light" w:eastAsia="Times New Roman" w:hAnsi="Calibri Light"/>
          <w:color w:val="191919"/>
        </w:rPr>
        <w:t xml:space="preserve"> original or equally proper</w:t>
      </w:r>
      <w:r w:rsidRPr="00CC7D96">
        <w:rPr>
          <w:rFonts w:ascii="Calibri Light" w:eastAsia="Times New Roman" w:hAnsi="Calibri Light"/>
          <w:color w:val="191919"/>
        </w:rPr>
        <w:t xml:space="preserve"> packaging, and you shall prepay and be liable for all charges in connection with the shipping of returned goods, including insurance. A 25% restocking fee will be applied to all approved returns that are not defective.</w:t>
      </w:r>
    </w:p>
    <w:p w:rsidR="001578EE" w:rsidRDefault="001578EE" w:rsidP="000344EB"/>
    <w:sectPr w:rsidR="001578EE" w:rsidSect="00FC2F5E">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C0" w:rsidRDefault="00D25FC0">
      <w:pPr>
        <w:spacing w:after="0" w:line="240" w:lineRule="auto"/>
      </w:pPr>
      <w:r>
        <w:separator/>
      </w:r>
    </w:p>
  </w:endnote>
  <w:endnote w:type="continuationSeparator" w:id="0">
    <w:p w:rsidR="00D25FC0" w:rsidRDefault="00D2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C0" w:rsidRDefault="00D25FC0">
      <w:pPr>
        <w:spacing w:after="0" w:line="240" w:lineRule="auto"/>
      </w:pPr>
      <w:r>
        <w:separator/>
      </w:r>
    </w:p>
  </w:footnote>
  <w:footnote w:type="continuationSeparator" w:id="0">
    <w:p w:rsidR="00D25FC0" w:rsidRDefault="00D2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EB" w:rsidRDefault="000344EB" w:rsidP="000344EB">
    <w:pPr>
      <w:pStyle w:val="Header"/>
      <w:jc w:val="center"/>
    </w:pPr>
    <w:r>
      <w:rPr>
        <w:noProof/>
        <w:lang w:eastAsia="en-US"/>
      </w:rPr>
      <w:drawing>
        <wp:inline distT="0" distB="0" distL="0" distR="0">
          <wp:extent cx="3200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brown color logo pin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inline>
      </w:drawing>
    </w:r>
  </w:p>
  <w:p w:rsidR="000344EB" w:rsidRDefault="00034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C96"/>
    <w:multiLevelType w:val="hybridMultilevel"/>
    <w:tmpl w:val="F60489A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90F4A"/>
    <w:multiLevelType w:val="hybridMultilevel"/>
    <w:tmpl w:val="8DBE1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C1141"/>
    <w:multiLevelType w:val="hybridMultilevel"/>
    <w:tmpl w:val="9ED6140A"/>
    <w:lvl w:ilvl="0" w:tplc="4C0CC664">
      <w:start w:val="1"/>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F"/>
    <w:rsid w:val="0000018B"/>
    <w:rsid w:val="0000068D"/>
    <w:rsid w:val="000037DF"/>
    <w:rsid w:val="000344EB"/>
    <w:rsid w:val="0013360A"/>
    <w:rsid w:val="001578EE"/>
    <w:rsid w:val="0019475F"/>
    <w:rsid w:val="001B2C15"/>
    <w:rsid w:val="001C6F78"/>
    <w:rsid w:val="001E2E60"/>
    <w:rsid w:val="001F6E3E"/>
    <w:rsid w:val="00256424"/>
    <w:rsid w:val="00337720"/>
    <w:rsid w:val="003909FA"/>
    <w:rsid w:val="003B267F"/>
    <w:rsid w:val="003D2262"/>
    <w:rsid w:val="003E31DC"/>
    <w:rsid w:val="004A2473"/>
    <w:rsid w:val="00526A47"/>
    <w:rsid w:val="00590301"/>
    <w:rsid w:val="005E147C"/>
    <w:rsid w:val="005F446C"/>
    <w:rsid w:val="005F619D"/>
    <w:rsid w:val="00621316"/>
    <w:rsid w:val="0063637B"/>
    <w:rsid w:val="006364F1"/>
    <w:rsid w:val="006B2832"/>
    <w:rsid w:val="006B7DA4"/>
    <w:rsid w:val="007250A2"/>
    <w:rsid w:val="0076516A"/>
    <w:rsid w:val="00793EA1"/>
    <w:rsid w:val="008B04B9"/>
    <w:rsid w:val="008B3638"/>
    <w:rsid w:val="008C0F90"/>
    <w:rsid w:val="008D4153"/>
    <w:rsid w:val="00914BB7"/>
    <w:rsid w:val="00957D0C"/>
    <w:rsid w:val="00A22A64"/>
    <w:rsid w:val="00A23394"/>
    <w:rsid w:val="00A33CB0"/>
    <w:rsid w:val="00A565E9"/>
    <w:rsid w:val="00B40597"/>
    <w:rsid w:val="00BD12A9"/>
    <w:rsid w:val="00BD4E91"/>
    <w:rsid w:val="00C016C8"/>
    <w:rsid w:val="00C47BE2"/>
    <w:rsid w:val="00CC7D96"/>
    <w:rsid w:val="00CD4A05"/>
    <w:rsid w:val="00D20CA8"/>
    <w:rsid w:val="00D25FC0"/>
    <w:rsid w:val="00D47F9D"/>
    <w:rsid w:val="00D53ED5"/>
    <w:rsid w:val="00E14AFC"/>
    <w:rsid w:val="00F921AF"/>
    <w:rsid w:val="00FC11D2"/>
    <w:rsid w:val="00FC2F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56E7B4-8D48-4EE4-A351-13FD6F0E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cimalAligned">
    <w:name w:val="Decimal Aligned"/>
    <w:basedOn w:val="Normal"/>
    <w:uiPriority w:val="40"/>
    <w:qFormat/>
    <w:rsid w:val="00C47BE2"/>
    <w:pPr>
      <w:tabs>
        <w:tab w:val="decimal" w:pos="360"/>
      </w:tabs>
      <w:spacing w:before="0" w:line="276" w:lineRule="auto"/>
    </w:pPr>
    <w:rPr>
      <w:rFonts w:cs="Times New Roman"/>
      <w:lang w:eastAsia="en-US"/>
    </w:rPr>
  </w:style>
  <w:style w:type="paragraph" w:styleId="FootnoteText">
    <w:name w:val="footnote text"/>
    <w:basedOn w:val="Normal"/>
    <w:link w:val="FootnoteTextChar"/>
    <w:uiPriority w:val="99"/>
    <w:unhideWhenUsed/>
    <w:rsid w:val="00C47BE2"/>
    <w:pPr>
      <w:spacing w:before="0" w:after="0" w:line="240" w:lineRule="auto"/>
    </w:pPr>
    <w:rPr>
      <w:rFonts w:cs="Times New Roman"/>
      <w:sz w:val="20"/>
      <w:szCs w:val="20"/>
      <w:lang w:eastAsia="en-US"/>
    </w:rPr>
  </w:style>
  <w:style w:type="character" w:customStyle="1" w:styleId="FootnoteTextChar">
    <w:name w:val="Footnote Text Char"/>
    <w:basedOn w:val="DefaultParagraphFont"/>
    <w:link w:val="FootnoteText"/>
    <w:uiPriority w:val="99"/>
    <w:rsid w:val="00C47BE2"/>
    <w:rPr>
      <w:rFonts w:cs="Times New Roman"/>
      <w:sz w:val="20"/>
      <w:szCs w:val="20"/>
      <w:lang w:eastAsia="en-US"/>
    </w:rPr>
  </w:style>
  <w:style w:type="table" w:styleId="MediumShading2-Accent5">
    <w:name w:val="Medium Shading 2 Accent 5"/>
    <w:basedOn w:val="TableNormal"/>
    <w:uiPriority w:val="64"/>
    <w:rsid w:val="00C47BE2"/>
    <w:pPr>
      <w:spacing w:before="0"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828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8288" w:themeFill="accent5"/>
      </w:tcPr>
    </w:tblStylePr>
    <w:tblStylePr w:type="lastCol">
      <w:rPr>
        <w:b/>
        <w:bCs/>
        <w:color w:val="FFFFFF" w:themeColor="background1"/>
      </w:rPr>
      <w:tblPr/>
      <w:tcPr>
        <w:tcBorders>
          <w:left w:val="nil"/>
          <w:right w:val="nil"/>
          <w:insideH w:val="nil"/>
          <w:insideV w:val="nil"/>
        </w:tcBorders>
        <w:shd w:val="clear" w:color="auto" w:fill="82828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377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20"/>
    <w:rPr>
      <w:rFonts w:ascii="Segoe UI" w:hAnsi="Segoe UI" w:cs="Segoe UI"/>
      <w:sz w:val="18"/>
      <w:szCs w:val="18"/>
    </w:rPr>
  </w:style>
  <w:style w:type="paragraph" w:styleId="Header">
    <w:name w:val="header"/>
    <w:basedOn w:val="Normal"/>
    <w:link w:val="HeaderChar"/>
    <w:uiPriority w:val="99"/>
    <w:unhideWhenUsed/>
    <w:rsid w:val="00FC11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C11D2"/>
  </w:style>
  <w:style w:type="paragraph" w:styleId="Footer">
    <w:name w:val="footer"/>
    <w:basedOn w:val="Normal"/>
    <w:link w:val="FooterChar"/>
    <w:uiPriority w:val="99"/>
    <w:unhideWhenUsed/>
    <w:rsid w:val="00FC11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11D2"/>
  </w:style>
  <w:style w:type="character" w:customStyle="1" w:styleId="apple-converted-space">
    <w:name w:val="apple-converted-space"/>
    <w:basedOn w:val="DefaultParagraphFont"/>
    <w:rsid w:val="006B7DA4"/>
  </w:style>
  <w:style w:type="character" w:styleId="Hyperlink">
    <w:name w:val="Hyperlink"/>
    <w:basedOn w:val="DefaultParagraphFont"/>
    <w:uiPriority w:val="99"/>
    <w:unhideWhenUsed/>
    <w:rsid w:val="006B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918013">
      <w:bodyDiv w:val="1"/>
      <w:marLeft w:val="0"/>
      <w:marRight w:val="0"/>
      <w:marTop w:val="0"/>
      <w:marBottom w:val="0"/>
      <w:divBdr>
        <w:top w:val="none" w:sz="0" w:space="0" w:color="auto"/>
        <w:left w:val="none" w:sz="0" w:space="0" w:color="auto"/>
        <w:bottom w:val="none" w:sz="0" w:space="0" w:color="auto"/>
        <w:right w:val="none" w:sz="0" w:space="0" w:color="auto"/>
      </w:divBdr>
    </w:div>
    <w:div w:id="18929943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20495430">
      <w:bodyDiv w:val="1"/>
      <w:marLeft w:val="0"/>
      <w:marRight w:val="0"/>
      <w:marTop w:val="0"/>
      <w:marBottom w:val="0"/>
      <w:divBdr>
        <w:top w:val="none" w:sz="0" w:space="0" w:color="auto"/>
        <w:left w:val="none" w:sz="0" w:space="0" w:color="auto"/>
        <w:bottom w:val="none" w:sz="0" w:space="0" w:color="auto"/>
        <w:right w:val="none" w:sz="0" w:space="0" w:color="auto"/>
      </w:divBdr>
      <w:divsChild>
        <w:div w:id="1844591707">
          <w:marLeft w:val="0"/>
          <w:marRight w:val="0"/>
          <w:marTop w:val="0"/>
          <w:marBottom w:val="0"/>
          <w:divBdr>
            <w:top w:val="none" w:sz="0" w:space="0" w:color="auto"/>
            <w:left w:val="none" w:sz="0" w:space="0" w:color="auto"/>
            <w:bottom w:val="none" w:sz="0" w:space="0" w:color="auto"/>
            <w:right w:val="none" w:sz="0" w:space="0" w:color="auto"/>
          </w:divBdr>
        </w:div>
        <w:div w:id="271667404">
          <w:marLeft w:val="0"/>
          <w:marRight w:val="0"/>
          <w:marTop w:val="0"/>
          <w:marBottom w:val="0"/>
          <w:divBdr>
            <w:top w:val="none" w:sz="0" w:space="0" w:color="auto"/>
            <w:left w:val="none" w:sz="0" w:space="0" w:color="auto"/>
            <w:bottom w:val="none" w:sz="0" w:space="0" w:color="auto"/>
            <w:right w:val="none" w:sz="0" w:space="0" w:color="auto"/>
          </w:divBdr>
        </w:div>
        <w:div w:id="936446838">
          <w:marLeft w:val="0"/>
          <w:marRight w:val="0"/>
          <w:marTop w:val="0"/>
          <w:marBottom w:val="0"/>
          <w:divBdr>
            <w:top w:val="none" w:sz="0" w:space="0" w:color="auto"/>
            <w:left w:val="none" w:sz="0" w:space="0" w:color="auto"/>
            <w:bottom w:val="none" w:sz="0" w:space="0" w:color="auto"/>
            <w:right w:val="none" w:sz="0" w:space="0" w:color="auto"/>
          </w:divBdr>
        </w:div>
        <w:div w:id="694382961">
          <w:marLeft w:val="0"/>
          <w:marRight w:val="0"/>
          <w:marTop w:val="0"/>
          <w:marBottom w:val="0"/>
          <w:divBdr>
            <w:top w:val="none" w:sz="0" w:space="0" w:color="auto"/>
            <w:left w:val="none" w:sz="0" w:space="0" w:color="auto"/>
            <w:bottom w:val="none" w:sz="0" w:space="0" w:color="auto"/>
            <w:right w:val="none" w:sz="0" w:space="0" w:color="auto"/>
          </w:divBdr>
        </w:div>
        <w:div w:id="621233315">
          <w:marLeft w:val="0"/>
          <w:marRight w:val="0"/>
          <w:marTop w:val="0"/>
          <w:marBottom w:val="0"/>
          <w:divBdr>
            <w:top w:val="none" w:sz="0" w:space="0" w:color="auto"/>
            <w:left w:val="none" w:sz="0" w:space="0" w:color="auto"/>
            <w:bottom w:val="none" w:sz="0" w:space="0" w:color="auto"/>
            <w:right w:val="none" w:sz="0" w:space="0" w:color="auto"/>
          </w:divBdr>
        </w:div>
        <w:div w:id="984240264">
          <w:marLeft w:val="0"/>
          <w:marRight w:val="0"/>
          <w:marTop w:val="0"/>
          <w:marBottom w:val="0"/>
          <w:divBdr>
            <w:top w:val="none" w:sz="0" w:space="0" w:color="auto"/>
            <w:left w:val="none" w:sz="0" w:space="0" w:color="auto"/>
            <w:bottom w:val="none" w:sz="0" w:space="0" w:color="auto"/>
            <w:right w:val="none" w:sz="0" w:space="0" w:color="auto"/>
          </w:divBdr>
        </w:div>
        <w:div w:id="221067208">
          <w:marLeft w:val="0"/>
          <w:marRight w:val="0"/>
          <w:marTop w:val="0"/>
          <w:marBottom w:val="0"/>
          <w:divBdr>
            <w:top w:val="none" w:sz="0" w:space="0" w:color="auto"/>
            <w:left w:val="none" w:sz="0" w:space="0" w:color="auto"/>
            <w:bottom w:val="none" w:sz="0" w:space="0" w:color="auto"/>
            <w:right w:val="none" w:sz="0" w:space="0" w:color="auto"/>
          </w:divBdr>
        </w:div>
        <w:div w:id="68355906">
          <w:marLeft w:val="0"/>
          <w:marRight w:val="0"/>
          <w:marTop w:val="0"/>
          <w:marBottom w:val="0"/>
          <w:divBdr>
            <w:top w:val="none" w:sz="0" w:space="0" w:color="auto"/>
            <w:left w:val="none" w:sz="0" w:space="0" w:color="auto"/>
            <w:bottom w:val="none" w:sz="0" w:space="0" w:color="auto"/>
            <w:right w:val="none" w:sz="0" w:space="0" w:color="auto"/>
          </w:divBdr>
        </w:div>
        <w:div w:id="1986622283">
          <w:marLeft w:val="0"/>
          <w:marRight w:val="0"/>
          <w:marTop w:val="0"/>
          <w:marBottom w:val="0"/>
          <w:divBdr>
            <w:top w:val="none" w:sz="0" w:space="0" w:color="auto"/>
            <w:left w:val="none" w:sz="0" w:space="0" w:color="auto"/>
            <w:bottom w:val="none" w:sz="0" w:space="0" w:color="auto"/>
            <w:right w:val="none" w:sz="0" w:space="0" w:color="auto"/>
          </w:divBdr>
        </w:div>
        <w:div w:id="938492234">
          <w:marLeft w:val="0"/>
          <w:marRight w:val="0"/>
          <w:marTop w:val="0"/>
          <w:marBottom w:val="0"/>
          <w:divBdr>
            <w:top w:val="none" w:sz="0" w:space="0" w:color="auto"/>
            <w:left w:val="none" w:sz="0" w:space="0" w:color="auto"/>
            <w:bottom w:val="none" w:sz="0" w:space="0" w:color="auto"/>
            <w:right w:val="none" w:sz="0" w:space="0" w:color="auto"/>
          </w:divBdr>
        </w:div>
        <w:div w:id="1448355068">
          <w:marLeft w:val="0"/>
          <w:marRight w:val="0"/>
          <w:marTop w:val="0"/>
          <w:marBottom w:val="0"/>
          <w:divBdr>
            <w:top w:val="none" w:sz="0" w:space="0" w:color="auto"/>
            <w:left w:val="none" w:sz="0" w:space="0" w:color="auto"/>
            <w:bottom w:val="none" w:sz="0" w:space="0" w:color="auto"/>
            <w:right w:val="none" w:sz="0" w:space="0" w:color="auto"/>
          </w:divBdr>
        </w:div>
        <w:div w:id="1617175874">
          <w:marLeft w:val="0"/>
          <w:marRight w:val="0"/>
          <w:marTop w:val="0"/>
          <w:marBottom w:val="0"/>
          <w:divBdr>
            <w:top w:val="none" w:sz="0" w:space="0" w:color="auto"/>
            <w:left w:val="none" w:sz="0" w:space="0" w:color="auto"/>
            <w:bottom w:val="none" w:sz="0" w:space="0" w:color="auto"/>
            <w:right w:val="none" w:sz="0" w:space="0" w:color="auto"/>
          </w:divBdr>
        </w:div>
        <w:div w:id="1742948953">
          <w:marLeft w:val="0"/>
          <w:marRight w:val="0"/>
          <w:marTop w:val="0"/>
          <w:marBottom w:val="0"/>
          <w:divBdr>
            <w:top w:val="none" w:sz="0" w:space="0" w:color="auto"/>
            <w:left w:val="none" w:sz="0" w:space="0" w:color="auto"/>
            <w:bottom w:val="none" w:sz="0" w:space="0" w:color="auto"/>
            <w:right w:val="none" w:sz="0" w:space="0" w:color="auto"/>
          </w:divBdr>
        </w:div>
        <w:div w:id="1296132752">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mrbrownlond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B9D1E96-F812-42F5-A87E-40A62A6D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Kelsey Fields</cp:lastModifiedBy>
  <cp:revision>2</cp:revision>
  <cp:lastPrinted>2018-12-13T16:16:00Z</cp:lastPrinted>
  <dcterms:created xsi:type="dcterms:W3CDTF">2019-06-03T20:42:00Z</dcterms:created>
  <dcterms:modified xsi:type="dcterms:W3CDTF">2019-06-03T20:42:00Z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